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02EE" w:rsidRPr="00787A8D" w:rsidRDefault="008D2EE6">
      <w:pPr>
        <w:autoSpaceDE w:val="0"/>
        <w:ind w:firstLine="709"/>
        <w:jc w:val="right"/>
        <w:rPr>
          <w:color w:val="auto"/>
          <w:lang w:val="ru-RU"/>
        </w:rPr>
      </w:pPr>
      <w:r w:rsidRPr="00787A8D">
        <w:rPr>
          <w:color w:val="auto"/>
          <w:lang w:val="ru-RU"/>
        </w:rPr>
        <w:t xml:space="preserve">В первичную </w:t>
      </w:r>
      <w:r w:rsidR="00DD02EE" w:rsidRPr="00787A8D">
        <w:rPr>
          <w:color w:val="auto"/>
          <w:lang w:val="ru-RU"/>
        </w:rPr>
        <w:t>(территориальную)</w:t>
      </w:r>
    </w:p>
    <w:p w:rsidR="008D2EE6" w:rsidRPr="00787A8D" w:rsidRDefault="008D2EE6">
      <w:pPr>
        <w:autoSpaceDE w:val="0"/>
        <w:ind w:firstLine="709"/>
        <w:jc w:val="right"/>
        <w:rPr>
          <w:color w:val="auto"/>
          <w:lang w:val="ru-RU"/>
        </w:rPr>
      </w:pPr>
      <w:r w:rsidRPr="00787A8D">
        <w:rPr>
          <w:color w:val="auto"/>
          <w:lang w:val="ru-RU"/>
        </w:rPr>
        <w:t xml:space="preserve"> профсоюзную организацию</w:t>
      </w:r>
    </w:p>
    <w:p w:rsidR="008D2EE6" w:rsidRPr="00787A8D" w:rsidRDefault="008D2EE6">
      <w:pPr>
        <w:autoSpaceDE w:val="0"/>
        <w:ind w:firstLine="709"/>
        <w:jc w:val="right"/>
        <w:rPr>
          <w:lang w:val="ru-RU"/>
        </w:rPr>
      </w:pPr>
      <w:r w:rsidRPr="00787A8D">
        <w:rPr>
          <w:color w:val="auto"/>
          <w:lang w:val="ru-RU"/>
        </w:rPr>
        <w:t>(</w:t>
      </w:r>
      <w:r w:rsidRPr="00787A8D">
        <w:rPr>
          <w:iCs/>
          <w:color w:val="auto"/>
          <w:lang w:val="ru-RU"/>
        </w:rPr>
        <w:t>наименование организации</w:t>
      </w:r>
      <w:r w:rsidRPr="00787A8D">
        <w:rPr>
          <w:iCs/>
          <w:lang w:val="ru-RU"/>
        </w:rPr>
        <w:t xml:space="preserve"> Профсоюза</w:t>
      </w:r>
      <w:r w:rsidRPr="00787A8D">
        <w:rPr>
          <w:lang w:val="ru-RU"/>
        </w:rPr>
        <w:t>)</w:t>
      </w:r>
    </w:p>
    <w:p w:rsidR="008D2EE6" w:rsidRDefault="008D2EE6">
      <w:pPr>
        <w:autoSpaceDE w:val="0"/>
        <w:ind w:firstLine="709"/>
        <w:jc w:val="right"/>
        <w:rPr>
          <w:b/>
          <w:i/>
          <w:sz w:val="28"/>
          <w:szCs w:val="28"/>
          <w:lang w:val="ru-RU"/>
        </w:rPr>
      </w:pPr>
      <w:r w:rsidRPr="00787A8D">
        <w:rPr>
          <w:lang w:val="ru-RU"/>
        </w:rPr>
        <w:t xml:space="preserve">                                          от (</w:t>
      </w:r>
      <w:r w:rsidR="001D0649" w:rsidRPr="001D0649">
        <w:rPr>
          <w:sz w:val="18"/>
          <w:szCs w:val="22"/>
          <w:lang w:val="ru-RU"/>
        </w:rPr>
        <w:t>Ф.И.О.</w:t>
      </w:r>
      <w:r w:rsidRPr="00787A8D">
        <w:rPr>
          <w:lang w:val="ru-RU"/>
        </w:rPr>
        <w:t>, должность</w:t>
      </w:r>
      <w:r>
        <w:rPr>
          <w:b/>
          <w:i/>
          <w:sz w:val="28"/>
          <w:szCs w:val="28"/>
          <w:lang w:val="ru-RU"/>
        </w:rPr>
        <w:t xml:space="preserve">) </w:t>
      </w:r>
    </w:p>
    <w:p w:rsidR="008D2EE6" w:rsidRDefault="008D2EE6">
      <w:pPr>
        <w:autoSpaceDE w:val="0"/>
        <w:ind w:firstLine="709"/>
        <w:jc w:val="right"/>
        <w:rPr>
          <w:sz w:val="28"/>
          <w:szCs w:val="28"/>
          <w:lang w:val="ru-RU"/>
        </w:rPr>
      </w:pPr>
    </w:p>
    <w:p w:rsidR="008D2EE6" w:rsidRDefault="008D2EE6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                                                 ЗАЯВЛЕНИЕ</w:t>
      </w:r>
    </w:p>
    <w:p w:rsidR="008D2EE6" w:rsidRDefault="008D2EE6">
      <w:pPr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 xml:space="preserve">   о вступлении в Профсоюз</w:t>
      </w:r>
    </w:p>
    <w:p w:rsidR="008D2EE6" w:rsidRDefault="00DD02EE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Я</w:t>
      </w:r>
      <w:r w:rsidR="008D2EE6">
        <w:rPr>
          <w:sz w:val="28"/>
          <w:szCs w:val="28"/>
          <w:lang w:val="ru-RU"/>
        </w:rPr>
        <w:t>,______________________________________</w:t>
      </w:r>
      <w:r>
        <w:rPr>
          <w:sz w:val="28"/>
          <w:szCs w:val="28"/>
          <w:lang w:val="ru-RU"/>
        </w:rPr>
        <w:t>__________________</w:t>
      </w:r>
    </w:p>
    <w:p w:rsidR="008D2EE6" w:rsidRDefault="008D2EE6">
      <w:pPr>
        <w:autoSpaceDE w:val="0"/>
        <w:ind w:firstLine="709"/>
        <w:jc w:val="center"/>
        <w:rPr>
          <w:rFonts w:eastAsia="Times New Roman"/>
          <w:i/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</w:t>
      </w:r>
      <w:r w:rsidR="001D0649">
        <w:rPr>
          <w:i/>
          <w:sz w:val="18"/>
          <w:szCs w:val="18"/>
          <w:lang w:val="ru-RU"/>
        </w:rPr>
        <w:t>(Ф.И.О.</w:t>
      </w:r>
      <w:r w:rsidR="00B661F8">
        <w:rPr>
          <w:i/>
          <w:sz w:val="18"/>
          <w:szCs w:val="18"/>
          <w:lang w:val="ru-RU"/>
        </w:rPr>
        <w:t>, должность</w:t>
      </w:r>
      <w:r>
        <w:rPr>
          <w:rFonts w:eastAsia="Times New Roman"/>
          <w:i/>
          <w:sz w:val="18"/>
          <w:szCs w:val="18"/>
          <w:lang w:val="ru-RU"/>
        </w:rPr>
        <w:t>)</w:t>
      </w:r>
    </w:p>
    <w:p w:rsidR="008D2EE6" w:rsidRDefault="008D2EE6">
      <w:pPr>
        <w:autoSpaceDE w:val="0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8D2EE6" w:rsidRDefault="008D2EE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 Трудовым кодексом РФ и </w:t>
      </w:r>
      <w:r>
        <w:rPr>
          <w:spacing w:val="-10"/>
          <w:sz w:val="28"/>
          <w:szCs w:val="28"/>
          <w:lang w:val="ru-RU"/>
        </w:rPr>
        <w:t>Федеральным законом</w:t>
      </w:r>
      <w:r>
        <w:rPr>
          <w:sz w:val="28"/>
          <w:szCs w:val="28"/>
          <w:lang w:val="ru-RU"/>
        </w:rPr>
        <w:t xml:space="preserve"> «О персональных данных» </w:t>
      </w:r>
      <w:r w:rsidR="00375010">
        <w:rPr>
          <w:sz w:val="28"/>
          <w:szCs w:val="28"/>
          <w:lang w:val="ru-RU"/>
        </w:rPr>
        <w:t>и</w:t>
      </w:r>
      <w:r w:rsidR="00375010" w:rsidRPr="00375010">
        <w:rPr>
          <w:sz w:val="28"/>
          <w:szCs w:val="28"/>
          <w:lang w:val="ru-RU"/>
        </w:rPr>
        <w:t xml:space="preserve"> </w:t>
      </w:r>
      <w:r w:rsidR="00375010">
        <w:rPr>
          <w:sz w:val="28"/>
          <w:szCs w:val="28"/>
          <w:lang w:val="ru-RU"/>
        </w:rPr>
        <w:t xml:space="preserve">с целью представительства и защиты моих социально-трудовых прав и профессиональных интересов, организации  профсоюзного учёта </w:t>
      </w:r>
      <w:r>
        <w:rPr>
          <w:sz w:val="28"/>
          <w:szCs w:val="28"/>
          <w:lang w:val="ru-RU"/>
        </w:rPr>
        <w:t xml:space="preserve">даю согласие </w:t>
      </w:r>
      <w:r>
        <w:rPr>
          <w:rFonts w:eastAsia="Times New Roman"/>
          <w:sz w:val="28"/>
          <w:szCs w:val="28"/>
          <w:lang w:val="ru-RU"/>
        </w:rPr>
        <w:t xml:space="preserve">на обработку  моих персональных данных </w:t>
      </w:r>
      <w:r>
        <w:rPr>
          <w:rFonts w:eastAsia="Times New Roman"/>
          <w:i/>
          <w:sz w:val="28"/>
          <w:szCs w:val="28"/>
          <w:lang w:val="ru-RU"/>
        </w:rPr>
        <w:t>(Ф.И.О., год и дата рождения,  образование, профессия, семейное положение и заработная плата)</w:t>
      </w:r>
      <w:r>
        <w:rPr>
          <w:rFonts w:eastAsia="Times New Roman"/>
          <w:sz w:val="28"/>
          <w:szCs w:val="28"/>
          <w:lang w:val="ru-RU"/>
        </w:rPr>
        <w:t xml:space="preserve"> на весь период моего членства в Общероссийском Профсоюзе образования  и </w:t>
      </w:r>
      <w:r w:rsidR="00375010">
        <w:rPr>
          <w:rFonts w:eastAsia="Times New Roman"/>
          <w:sz w:val="28"/>
          <w:szCs w:val="28"/>
          <w:lang w:val="ru-RU"/>
        </w:rPr>
        <w:t xml:space="preserve"> оставляю за</w:t>
      </w:r>
      <w:proofErr w:type="gramEnd"/>
      <w:r w:rsidR="00375010">
        <w:rPr>
          <w:rFonts w:eastAsia="Times New Roman"/>
          <w:sz w:val="28"/>
          <w:szCs w:val="28"/>
          <w:lang w:val="ru-RU"/>
        </w:rPr>
        <w:t xml:space="preserve"> собой право </w:t>
      </w:r>
      <w:r>
        <w:rPr>
          <w:rFonts w:eastAsia="Times New Roman"/>
          <w:sz w:val="28"/>
          <w:szCs w:val="28"/>
          <w:lang w:val="ru-RU"/>
        </w:rPr>
        <w:t xml:space="preserve">по  письменному требованию отозвать </w:t>
      </w:r>
      <w:r w:rsidR="00375010">
        <w:rPr>
          <w:rFonts w:eastAsia="Times New Roman"/>
          <w:sz w:val="28"/>
          <w:szCs w:val="28"/>
          <w:lang w:val="ru-RU"/>
        </w:rPr>
        <w:t>заявление</w:t>
      </w:r>
      <w:r>
        <w:rPr>
          <w:rFonts w:eastAsia="Times New Roman"/>
          <w:sz w:val="28"/>
          <w:szCs w:val="28"/>
          <w:lang w:val="ru-RU"/>
        </w:rPr>
        <w:t xml:space="preserve"> в любое время. </w:t>
      </w:r>
    </w:p>
    <w:p w:rsidR="008D2EE6" w:rsidRDefault="008D2EE6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_______</w:t>
      </w:r>
      <w:r>
        <w:rPr>
          <w:sz w:val="28"/>
          <w:szCs w:val="28"/>
          <w:lang w:val="ru-RU"/>
        </w:rPr>
        <w:tab/>
        <w:t xml:space="preserve">      ____________</w:t>
      </w:r>
    </w:p>
    <w:p w:rsidR="00F008D0" w:rsidRDefault="008D2EE6" w:rsidP="00F873D7">
      <w:pPr>
        <w:tabs>
          <w:tab w:val="left" w:pos="4360"/>
        </w:tabs>
        <w:autoSpaceDE w:val="0"/>
        <w:ind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i/>
          <w:iCs/>
          <w:sz w:val="18"/>
          <w:szCs w:val="18"/>
          <w:lang w:val="ru-RU"/>
        </w:rPr>
        <w:t xml:space="preserve"> (дата)</w:t>
      </w:r>
      <w:r>
        <w:rPr>
          <w:sz w:val="28"/>
          <w:szCs w:val="28"/>
          <w:lang w:val="ru-RU"/>
        </w:rPr>
        <w:tab/>
        <w:t xml:space="preserve">             </w:t>
      </w:r>
      <w:proofErr w:type="gramStart"/>
      <w:r>
        <w:rPr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i/>
          <w:iCs/>
          <w:sz w:val="18"/>
          <w:szCs w:val="18"/>
          <w:lang w:val="ru-RU"/>
        </w:rPr>
        <w:t>подпись)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             </w:t>
      </w:r>
    </w:p>
    <w:p w:rsidR="008D2EE6" w:rsidRDefault="008D2EE6" w:rsidP="00F873D7">
      <w:pPr>
        <w:tabs>
          <w:tab w:val="left" w:pos="4360"/>
        </w:tabs>
        <w:autoSpaceDE w:val="0"/>
        <w:ind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                                           </w:t>
      </w:r>
    </w:p>
    <w:p w:rsidR="008D2EE6" w:rsidRDefault="008D2EE6">
      <w:pPr>
        <w:ind w:firstLine="839"/>
        <w:jc w:val="both"/>
        <w:rPr>
          <w:lang w:val="ru-RU"/>
        </w:rPr>
      </w:pPr>
      <w:r>
        <w:rPr>
          <w:iCs/>
          <w:lang w:val="ru-RU"/>
        </w:rPr>
        <w:t xml:space="preserve">Примечание: </w:t>
      </w:r>
      <w:r>
        <w:rPr>
          <w:lang w:val="ru-RU"/>
        </w:rPr>
        <w:t>Заявление  хранится в первичной профсоюзной организации.</w:t>
      </w:r>
    </w:p>
    <w:p w:rsidR="008D2EE6" w:rsidRDefault="008D2EE6">
      <w:pPr>
        <w:jc w:val="right"/>
        <w:rPr>
          <w:b/>
          <w:lang w:val="ru-RU" w:eastAsia="ar-SA" w:bidi="ar-SA"/>
        </w:rPr>
      </w:pPr>
    </w:p>
    <w:p w:rsidR="008D2EE6" w:rsidRDefault="008D2EE6">
      <w:pPr>
        <w:ind w:firstLine="839"/>
        <w:jc w:val="right"/>
        <w:rPr>
          <w:i/>
          <w:sz w:val="28"/>
          <w:szCs w:val="28"/>
          <w:lang w:val="ru-RU"/>
        </w:rPr>
      </w:pPr>
    </w:p>
    <w:p w:rsidR="008D2EE6" w:rsidRDefault="008D2EE6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Руководителю</w:t>
      </w:r>
    </w:p>
    <w:p w:rsidR="008D2EE6" w:rsidRDefault="008D2EE6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образовательного учреждения</w:t>
      </w:r>
    </w:p>
    <w:p w:rsidR="008D2EE6" w:rsidRDefault="008D2EE6">
      <w:pPr>
        <w:autoSpaceDE w:val="0"/>
        <w:ind w:firstLine="709"/>
        <w:jc w:val="right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="00013F71">
        <w:rPr>
          <w:i/>
          <w:sz w:val="28"/>
          <w:szCs w:val="28"/>
          <w:lang w:val="ru-RU"/>
        </w:rPr>
        <w:t>__________________________</w:t>
      </w:r>
    </w:p>
    <w:p w:rsidR="008D2EE6" w:rsidRDefault="008D2EE6">
      <w:pPr>
        <w:autoSpaceDE w:val="0"/>
        <w:ind w:firstLine="709"/>
        <w:jc w:val="right"/>
        <w:rPr>
          <w:i/>
          <w:iCs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(</w:t>
      </w:r>
      <w:r>
        <w:rPr>
          <w:i/>
          <w:iCs/>
          <w:sz w:val="18"/>
          <w:szCs w:val="18"/>
          <w:lang w:val="ru-RU"/>
        </w:rPr>
        <w:t xml:space="preserve">наименование образовательного учреждения) </w:t>
      </w:r>
    </w:p>
    <w:p w:rsidR="008D2EE6" w:rsidRDefault="008D2EE6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_________________________</w:t>
      </w:r>
    </w:p>
    <w:p w:rsidR="008D2EE6" w:rsidRDefault="008D2EE6">
      <w:pPr>
        <w:autoSpaceDE w:val="0"/>
        <w:ind w:firstLine="709"/>
        <w:jc w:val="right"/>
        <w:rPr>
          <w:i/>
          <w:iCs/>
          <w:sz w:val="18"/>
          <w:szCs w:val="22"/>
          <w:lang w:val="ru-RU"/>
        </w:rPr>
      </w:pPr>
      <w:r>
        <w:rPr>
          <w:i/>
          <w:iCs/>
          <w:sz w:val="18"/>
          <w:szCs w:val="22"/>
          <w:lang w:val="ru-RU"/>
        </w:rPr>
        <w:t xml:space="preserve">      (Ф.И.О. руководителя)                           </w:t>
      </w:r>
    </w:p>
    <w:p w:rsidR="008D2EE6" w:rsidRDefault="008D2EE6">
      <w:pPr>
        <w:pStyle w:val="8"/>
        <w:spacing w:before="0" w:after="0"/>
        <w:ind w:left="0" w:firstLine="709"/>
        <w:jc w:val="righ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_________________________</w:t>
      </w:r>
    </w:p>
    <w:p w:rsidR="008D2EE6" w:rsidRDefault="008D2EE6">
      <w:pPr>
        <w:pStyle w:val="8"/>
        <w:spacing w:before="0" w:after="0"/>
        <w:ind w:left="0" w:firstLine="709"/>
        <w:jc w:val="right"/>
        <w:rPr>
          <w:sz w:val="18"/>
          <w:szCs w:val="22"/>
        </w:rPr>
      </w:pPr>
      <w:r>
        <w:rPr>
          <w:sz w:val="18"/>
          <w:szCs w:val="22"/>
        </w:rPr>
        <w:t xml:space="preserve">(Ф.И.О. </w:t>
      </w:r>
      <w:r>
        <w:rPr>
          <w:iCs w:val="0"/>
          <w:sz w:val="18"/>
          <w:szCs w:val="22"/>
        </w:rPr>
        <w:t xml:space="preserve">  </w:t>
      </w:r>
      <w:r>
        <w:rPr>
          <w:sz w:val="18"/>
          <w:szCs w:val="22"/>
        </w:rPr>
        <w:t>члена Профсоюза)</w:t>
      </w:r>
    </w:p>
    <w:p w:rsidR="008D2EE6" w:rsidRDefault="008D2EE6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8D2EE6" w:rsidRDefault="008D2EE6">
      <w:pPr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 xml:space="preserve">о безналичном перечислении </w:t>
      </w:r>
      <w:proofErr w:type="gramStart"/>
      <w:r>
        <w:rPr>
          <w:b/>
          <w:sz w:val="28"/>
          <w:szCs w:val="28"/>
          <w:lang w:val="ru-RU" w:eastAsia="ar-SA" w:bidi="ar-SA"/>
        </w:rPr>
        <w:t>членского</w:t>
      </w:r>
      <w:proofErr w:type="gramEnd"/>
    </w:p>
    <w:p w:rsidR="008D2EE6" w:rsidRDefault="008D2EE6">
      <w:pPr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 xml:space="preserve">      профсоюзного взноса</w:t>
      </w:r>
    </w:p>
    <w:p w:rsidR="008D2EE6" w:rsidRDefault="008D2EE6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Я,___________________________________________________________ </w:t>
      </w:r>
    </w:p>
    <w:p w:rsidR="008D2EE6" w:rsidRDefault="008D2EE6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8D2EE6" w:rsidRDefault="008D2EE6">
      <w:pPr>
        <w:autoSpaceDE w:val="0"/>
        <w:ind w:firstLine="709"/>
        <w:jc w:val="center"/>
        <w:rPr>
          <w:rFonts w:eastAsia="Times New Roman"/>
          <w:i/>
          <w:lang w:val="ru-RU"/>
        </w:rPr>
      </w:pPr>
      <w:r>
        <w:rPr>
          <w:lang w:val="ru-RU"/>
        </w:rPr>
        <w:t xml:space="preserve">    </w:t>
      </w:r>
      <w:r>
        <w:rPr>
          <w:i/>
          <w:lang w:val="ru-RU"/>
        </w:rPr>
        <w:t>(</w:t>
      </w:r>
      <w:r w:rsidR="001D0649">
        <w:rPr>
          <w:sz w:val="18"/>
          <w:szCs w:val="22"/>
        </w:rPr>
        <w:t>Ф.И.О.</w:t>
      </w:r>
      <w:r>
        <w:rPr>
          <w:i/>
          <w:iCs/>
          <w:lang w:val="ru-RU"/>
        </w:rPr>
        <w:t xml:space="preserve"> </w:t>
      </w:r>
      <w:r w:rsidR="00B661F8">
        <w:rPr>
          <w:i/>
          <w:lang w:val="ru-RU"/>
        </w:rPr>
        <w:t>, должность</w:t>
      </w:r>
      <w:r>
        <w:rPr>
          <w:rFonts w:eastAsia="Times New Roman"/>
          <w:i/>
          <w:lang w:val="ru-RU"/>
        </w:rPr>
        <w:t>)</w:t>
      </w:r>
    </w:p>
    <w:p w:rsidR="008D2EE6" w:rsidRDefault="008D2EE6" w:rsidP="00013F71">
      <w:pPr>
        <w:pStyle w:val="2"/>
        <w:ind w:left="0" w:firstLine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tab/>
      </w:r>
      <w:r w:rsidR="00013F71">
        <w:rPr>
          <w:rFonts w:ascii="Times New Roman" w:hAnsi="Times New Roman"/>
          <w:b w:val="0"/>
          <w:bCs w:val="0"/>
          <w:i w:val="0"/>
          <w:iCs w:val="0"/>
        </w:rPr>
        <w:t>н</w:t>
      </w:r>
      <w:r>
        <w:rPr>
          <w:rFonts w:ascii="Times New Roman" w:hAnsi="Times New Roman"/>
          <w:b w:val="0"/>
          <w:bCs w:val="0"/>
          <w:i w:val="0"/>
          <w:iCs w:val="0"/>
        </w:rPr>
        <w:t>а основании ст.28 Федерального Закона «О профессиональных союзах, их правах и гарантиях деятельности» прошу ежемесячно удерживать из моей зарплаты</w:t>
      </w:r>
      <w:r w:rsidR="0058229D">
        <w:rPr>
          <w:rFonts w:ascii="Times New Roman" w:hAnsi="Times New Roman"/>
          <w:b w:val="0"/>
          <w:bCs w:val="0"/>
          <w:i w:val="0"/>
          <w:iCs w:val="0"/>
        </w:rPr>
        <w:t xml:space="preserve"> (стипендии)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 членский профсоюзный взнос в размере 1</w:t>
      </w:r>
      <w:r w:rsidR="00B661F8">
        <w:rPr>
          <w:rFonts w:ascii="Times New Roman" w:hAnsi="Times New Roman"/>
          <w:b w:val="0"/>
          <w:bCs w:val="0"/>
          <w:i w:val="0"/>
          <w:iCs w:val="0"/>
        </w:rPr>
        <w:t>,0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% и перечислять его на счет </w:t>
      </w:r>
      <w:r w:rsidR="00013F71">
        <w:rPr>
          <w:rFonts w:ascii="Times New Roman" w:hAnsi="Times New Roman"/>
          <w:b w:val="0"/>
          <w:bCs w:val="0"/>
          <w:i w:val="0"/>
          <w:iCs w:val="0"/>
        </w:rPr>
        <w:t xml:space="preserve">  </w:t>
      </w:r>
      <w:r w:rsidR="00B661F8">
        <w:rPr>
          <w:rFonts w:ascii="Times New Roman" w:hAnsi="Times New Roman"/>
          <w:b w:val="0"/>
          <w:bCs w:val="0"/>
          <w:i w:val="0"/>
          <w:iCs w:val="0"/>
        </w:rPr>
        <w:t>организации Профсоюза.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                                                 </w:t>
      </w:r>
    </w:p>
    <w:p w:rsidR="008D2EE6" w:rsidRDefault="00B661F8" w:rsidP="0058229D">
      <w:pPr>
        <w:pStyle w:val="ae"/>
        <w:jc w:val="center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 xml:space="preserve">                                             </w:t>
      </w:r>
    </w:p>
    <w:p w:rsidR="008D2EE6" w:rsidRDefault="008D2EE6">
      <w:pPr>
        <w:tabs>
          <w:tab w:val="left" w:pos="4380"/>
        </w:tabs>
        <w:autoSpaceDE w:val="0"/>
        <w:spacing w:line="200" w:lineRule="atLeast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________</w:t>
      </w:r>
      <w:r>
        <w:rPr>
          <w:sz w:val="28"/>
          <w:szCs w:val="28"/>
          <w:lang w:val="ru-RU"/>
        </w:rPr>
        <w:tab/>
        <w:t xml:space="preserve">                           ________________</w:t>
      </w:r>
    </w:p>
    <w:p w:rsidR="008D2EE6" w:rsidRDefault="008D2EE6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</w:t>
      </w:r>
      <w:r>
        <w:rPr>
          <w:i/>
          <w:iCs/>
          <w:sz w:val="18"/>
          <w:szCs w:val="18"/>
          <w:lang w:val="ru-RU"/>
        </w:rPr>
        <w:t xml:space="preserve"> (дата)</w:t>
      </w:r>
      <w:r>
        <w:rPr>
          <w:i/>
          <w:iCs/>
          <w:sz w:val="18"/>
          <w:szCs w:val="18"/>
          <w:lang w:val="ru-RU"/>
        </w:rPr>
        <w:tab/>
        <w:t xml:space="preserve">                                </w:t>
      </w:r>
      <w:r w:rsidR="001D0649">
        <w:rPr>
          <w:i/>
          <w:iCs/>
          <w:sz w:val="18"/>
          <w:szCs w:val="18"/>
          <w:lang w:val="ru-RU"/>
        </w:rPr>
        <w:t xml:space="preserve">                             (</w:t>
      </w:r>
      <w:r>
        <w:rPr>
          <w:i/>
          <w:iCs/>
          <w:sz w:val="18"/>
          <w:szCs w:val="18"/>
          <w:lang w:val="ru-RU"/>
        </w:rPr>
        <w:t xml:space="preserve">подпись) </w:t>
      </w:r>
    </w:p>
    <w:p w:rsidR="008D2EE6" w:rsidRDefault="008D2EE6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8D2EE6" w:rsidRDefault="008D2EE6">
      <w:pPr>
        <w:ind w:firstLine="839"/>
        <w:jc w:val="both"/>
        <w:rPr>
          <w:lang w:val="ru-RU"/>
        </w:rPr>
      </w:pPr>
      <w:r>
        <w:rPr>
          <w:b/>
          <w:i/>
          <w:lang w:val="ru-RU"/>
        </w:rPr>
        <w:t>Примечание:</w:t>
      </w:r>
      <w:r>
        <w:rPr>
          <w:lang w:val="ru-RU"/>
        </w:rPr>
        <w:t xml:space="preserve"> </w:t>
      </w:r>
      <w:r w:rsidR="00AB0064">
        <w:rPr>
          <w:lang w:val="ru-RU"/>
        </w:rPr>
        <w:t>оригинал заявления хранится в бухгалтерии учреждения, к</w:t>
      </w:r>
      <w:r>
        <w:rPr>
          <w:lang w:val="ru-RU"/>
        </w:rPr>
        <w:t>опия заявления</w:t>
      </w:r>
      <w:r w:rsidR="00AB0064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013F71">
        <w:rPr>
          <w:lang w:val="ru-RU"/>
        </w:rPr>
        <w:t>в профсоюзном комитете.</w:t>
      </w:r>
    </w:p>
    <w:p w:rsidR="00AB0064" w:rsidRDefault="00AB0064">
      <w:pPr>
        <w:ind w:firstLine="839"/>
        <w:jc w:val="both"/>
        <w:rPr>
          <w:lang w:val="ru-RU"/>
        </w:rPr>
      </w:pPr>
    </w:p>
    <w:p w:rsidR="00AB0064" w:rsidRDefault="00AB0064">
      <w:pPr>
        <w:ind w:firstLine="839"/>
        <w:jc w:val="both"/>
        <w:rPr>
          <w:lang w:val="ru-RU"/>
        </w:rPr>
      </w:pPr>
    </w:p>
    <w:p w:rsidR="00375010" w:rsidRDefault="00375010" w:rsidP="00375010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Председателю </w:t>
      </w:r>
    </w:p>
    <w:p w:rsidR="00375010" w:rsidRDefault="00375010" w:rsidP="00375010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организации Профсоюза</w:t>
      </w:r>
    </w:p>
    <w:p w:rsidR="00375010" w:rsidRDefault="00375010" w:rsidP="00375010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_____________________</w:t>
      </w:r>
    </w:p>
    <w:p w:rsidR="00375010" w:rsidRDefault="00375010" w:rsidP="00375010">
      <w:pPr>
        <w:jc w:val="center"/>
        <w:rPr>
          <w:i/>
          <w:sz w:val="18"/>
          <w:szCs w:val="1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                                   </w:t>
      </w:r>
      <w:r>
        <w:rPr>
          <w:i/>
          <w:sz w:val="18"/>
          <w:szCs w:val="18"/>
          <w:lang w:val="ru-RU"/>
        </w:rPr>
        <w:t xml:space="preserve"> (Ф.И.О.)</w:t>
      </w:r>
    </w:p>
    <w:p w:rsidR="00375010" w:rsidRDefault="00375010" w:rsidP="0037501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СОГЛАСИЕ</w:t>
      </w:r>
    </w:p>
    <w:p w:rsidR="00375010" w:rsidRDefault="00375010" w:rsidP="0037501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обработку персональных данных  </w:t>
      </w:r>
    </w:p>
    <w:p w:rsidR="00375010" w:rsidRDefault="00375010" w:rsidP="0037501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члена Профсоюза, избранного в состав профсоюзного органа    </w:t>
      </w:r>
    </w:p>
    <w:p w:rsidR="00375010" w:rsidRDefault="00375010" w:rsidP="00375010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Я,__________________________________________________________ </w:t>
      </w:r>
    </w:p>
    <w:p w:rsidR="00375010" w:rsidRDefault="00375010" w:rsidP="00375010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375010" w:rsidRDefault="00375010" w:rsidP="00375010">
      <w:pPr>
        <w:autoSpaceDE w:val="0"/>
        <w:jc w:val="center"/>
        <w:rPr>
          <w:rFonts w:eastAsia="Times New Roman"/>
          <w:i/>
          <w:sz w:val="28"/>
          <w:szCs w:val="28"/>
          <w:lang w:val="ru-RU"/>
        </w:rPr>
      </w:pPr>
      <w:r>
        <w:rPr>
          <w:i/>
          <w:sz w:val="18"/>
          <w:szCs w:val="18"/>
          <w:lang w:val="ru-RU"/>
        </w:rPr>
        <w:t>( Ф.И.О., должность, выборная профсоюзная работа</w:t>
      </w:r>
      <w:r>
        <w:rPr>
          <w:rFonts w:eastAsia="Times New Roman"/>
          <w:i/>
          <w:sz w:val="18"/>
          <w:szCs w:val="18"/>
          <w:lang w:val="ru-RU"/>
        </w:rPr>
        <w:t>)</w:t>
      </w:r>
      <w:r>
        <w:rPr>
          <w:rFonts w:eastAsia="Times New Roman"/>
          <w:i/>
          <w:sz w:val="28"/>
          <w:szCs w:val="28"/>
          <w:lang w:val="ru-RU"/>
        </w:rPr>
        <w:t xml:space="preserve"> </w:t>
      </w:r>
    </w:p>
    <w:p w:rsidR="00375010" w:rsidRDefault="00375010" w:rsidP="00375010">
      <w:pPr>
        <w:autoSpaceDE w:val="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i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 целью обеспечения реализации моих полномочий в качестве члена  _________________________________ </w:t>
      </w:r>
      <w:r>
        <w:rPr>
          <w:i/>
          <w:sz w:val="28"/>
          <w:szCs w:val="28"/>
          <w:lang w:val="ru-RU"/>
        </w:rPr>
        <w:t>(наименование профоргана)</w:t>
      </w:r>
      <w:r>
        <w:rPr>
          <w:sz w:val="28"/>
          <w:szCs w:val="28"/>
          <w:lang w:val="ru-RU"/>
        </w:rPr>
        <w:t xml:space="preserve">  даю согласие </w:t>
      </w:r>
      <w:r>
        <w:rPr>
          <w:rFonts w:eastAsia="Times New Roman"/>
          <w:sz w:val="28"/>
          <w:szCs w:val="28"/>
          <w:lang w:val="ru-RU"/>
        </w:rPr>
        <w:t xml:space="preserve">на обработку  персональных данных </w:t>
      </w:r>
      <w:r>
        <w:rPr>
          <w:rFonts w:eastAsia="Times New Roman"/>
          <w:i/>
          <w:sz w:val="28"/>
          <w:szCs w:val="28"/>
          <w:lang w:val="ru-RU"/>
        </w:rPr>
        <w:t>(Ф.И.О., год и дата рождения,  образование, профессия, номер телефона)</w:t>
      </w:r>
      <w:r>
        <w:rPr>
          <w:rFonts w:eastAsia="Times New Roman"/>
          <w:sz w:val="28"/>
          <w:szCs w:val="28"/>
          <w:lang w:val="ru-RU"/>
        </w:rPr>
        <w:t xml:space="preserve"> на весь период моего пребывания в составе выборного профсоюзного органа  и  оставляю за собой право по  письменному требованию отозвать заявление в любое время. </w:t>
      </w:r>
      <w:proofErr w:type="gramEnd"/>
    </w:p>
    <w:p w:rsidR="00375010" w:rsidRDefault="00375010" w:rsidP="00375010">
      <w:pPr>
        <w:shd w:val="clear" w:color="auto" w:fill="FFFFFF"/>
        <w:ind w:firstLine="709"/>
        <w:jc w:val="both"/>
        <w:rPr>
          <w:i/>
          <w:sz w:val="28"/>
          <w:szCs w:val="28"/>
          <w:lang w:val="ru-RU"/>
        </w:rPr>
      </w:pPr>
    </w:p>
    <w:p w:rsidR="00375010" w:rsidRDefault="00375010" w:rsidP="00013F71">
      <w:pPr>
        <w:ind w:firstLine="8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 Профсоюза                               </w:t>
      </w:r>
    </w:p>
    <w:p w:rsidR="00013F71" w:rsidRDefault="00013F71" w:rsidP="00013F71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____________</w:t>
      </w:r>
      <w:r>
        <w:rPr>
          <w:sz w:val="28"/>
          <w:szCs w:val="28"/>
          <w:lang w:val="ru-RU"/>
        </w:rPr>
        <w:tab/>
        <w:t xml:space="preserve">                                 ________________</w:t>
      </w:r>
    </w:p>
    <w:p w:rsidR="00013F71" w:rsidRDefault="00013F71" w:rsidP="00013F71">
      <w:pPr>
        <w:tabs>
          <w:tab w:val="left" w:pos="4360"/>
        </w:tabs>
        <w:autoSpaceDE w:val="0"/>
        <w:ind w:firstLine="709"/>
        <w:jc w:val="both"/>
        <w:rPr>
          <w:i/>
          <w:lang w:val="ru-RU"/>
        </w:rPr>
      </w:pPr>
      <w:r>
        <w:rPr>
          <w:i/>
          <w:lang w:val="ru-RU"/>
        </w:rPr>
        <w:t xml:space="preserve">             </w:t>
      </w:r>
      <w:r w:rsidR="006D6088">
        <w:rPr>
          <w:i/>
          <w:lang w:val="ru-RU"/>
        </w:rPr>
        <w:t xml:space="preserve">            </w:t>
      </w:r>
      <w:r>
        <w:rPr>
          <w:i/>
          <w:lang w:val="ru-RU"/>
        </w:rPr>
        <w:t>(дата)</w:t>
      </w:r>
      <w:r>
        <w:rPr>
          <w:i/>
          <w:lang w:val="ru-RU"/>
        </w:rPr>
        <w:tab/>
        <w:t xml:space="preserve">                                                     (подпись) </w:t>
      </w:r>
    </w:p>
    <w:p w:rsidR="00375010" w:rsidRDefault="00375010" w:rsidP="00375010">
      <w:pPr>
        <w:ind w:firstLine="83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</w:t>
      </w:r>
    </w:p>
    <w:p w:rsidR="00375010" w:rsidRDefault="00375010" w:rsidP="00375010">
      <w:pPr>
        <w:ind w:firstLine="83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</w:t>
      </w:r>
    </w:p>
    <w:p w:rsidR="00375010" w:rsidRDefault="00375010" w:rsidP="00375010">
      <w:pPr>
        <w:ind w:firstLine="839"/>
        <w:jc w:val="both"/>
        <w:rPr>
          <w:iCs/>
          <w:lang w:val="ru-RU"/>
        </w:rPr>
      </w:pPr>
      <w:r>
        <w:rPr>
          <w:b/>
          <w:i/>
          <w:iCs/>
          <w:lang w:val="ru-RU"/>
        </w:rPr>
        <w:t>Примечание:</w:t>
      </w:r>
      <w:r>
        <w:rPr>
          <w:iCs/>
          <w:lang w:val="ru-RU"/>
        </w:rPr>
        <w:t xml:space="preserve"> Письменное согласие на обработку персональных данных хранится в выборном органе соответствующей организации Профсоюза </w:t>
      </w:r>
    </w:p>
    <w:p w:rsidR="008D2EE6" w:rsidRDefault="008D2EE6">
      <w:pPr>
        <w:autoSpaceDE w:val="0"/>
        <w:ind w:firstLine="709"/>
        <w:jc w:val="both"/>
        <w:rPr>
          <w:b/>
          <w:bCs/>
          <w:i/>
          <w:sz w:val="28"/>
          <w:szCs w:val="28"/>
          <w:lang w:val="ru-RU"/>
        </w:rPr>
      </w:pPr>
    </w:p>
    <w:p w:rsidR="00BF1F31" w:rsidRDefault="00BF1F31">
      <w:pPr>
        <w:autoSpaceDE w:val="0"/>
        <w:ind w:firstLine="709"/>
        <w:jc w:val="both"/>
        <w:rPr>
          <w:b/>
          <w:bCs/>
          <w:i/>
          <w:sz w:val="28"/>
          <w:szCs w:val="28"/>
          <w:lang w:val="ru-RU"/>
        </w:rPr>
      </w:pPr>
    </w:p>
    <w:p w:rsidR="00BF1F31" w:rsidRDefault="00BF1F31">
      <w:pPr>
        <w:autoSpaceDE w:val="0"/>
        <w:ind w:firstLine="709"/>
        <w:jc w:val="both"/>
        <w:rPr>
          <w:b/>
          <w:bCs/>
          <w:i/>
          <w:sz w:val="28"/>
          <w:szCs w:val="28"/>
          <w:lang w:val="ru-RU"/>
        </w:rPr>
      </w:pPr>
    </w:p>
    <w:p w:rsidR="00BF1F31" w:rsidRDefault="00BF1F31">
      <w:pPr>
        <w:autoSpaceDE w:val="0"/>
        <w:ind w:firstLine="709"/>
        <w:jc w:val="both"/>
        <w:rPr>
          <w:b/>
          <w:bCs/>
          <w:i/>
          <w:sz w:val="28"/>
          <w:szCs w:val="28"/>
          <w:lang w:val="ru-RU"/>
        </w:rPr>
      </w:pPr>
    </w:p>
    <w:p w:rsidR="00BF1F31" w:rsidRDefault="00BF1F31" w:rsidP="00375010">
      <w:pPr>
        <w:jc w:val="right"/>
        <w:rPr>
          <w:b/>
          <w:lang w:val="ru-RU" w:eastAsia="ar-SA" w:bidi="ar-SA"/>
        </w:rPr>
      </w:pPr>
    </w:p>
    <w:p w:rsidR="00BF1F31" w:rsidRDefault="00BF1F31" w:rsidP="00375010">
      <w:pPr>
        <w:jc w:val="right"/>
        <w:rPr>
          <w:b/>
          <w:lang w:val="ru-RU" w:eastAsia="ar-SA" w:bidi="ar-SA"/>
        </w:rPr>
      </w:pPr>
    </w:p>
    <w:p w:rsidR="00375010" w:rsidRPr="0058229D" w:rsidRDefault="00375010" w:rsidP="00375010">
      <w:pPr>
        <w:jc w:val="center"/>
        <w:rPr>
          <w:b/>
          <w:color w:val="auto"/>
          <w:sz w:val="28"/>
          <w:szCs w:val="28"/>
          <w:lang w:val="ru-RU"/>
        </w:rPr>
      </w:pPr>
      <w:r w:rsidRPr="0058229D">
        <w:rPr>
          <w:b/>
          <w:color w:val="auto"/>
          <w:sz w:val="28"/>
          <w:szCs w:val="28"/>
          <w:lang w:val="ru-RU"/>
        </w:rPr>
        <w:t>ОБЯЗАТЕЛЬСТВО</w:t>
      </w:r>
    </w:p>
    <w:p w:rsidR="00375010" w:rsidRDefault="00375010" w:rsidP="0037501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неразглашении персональных данных  председателем</w:t>
      </w:r>
    </w:p>
    <w:p w:rsidR="00375010" w:rsidRDefault="00375010" w:rsidP="0037501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организации Профсоюза  </w:t>
      </w:r>
    </w:p>
    <w:p w:rsidR="00375010" w:rsidRDefault="00375010" w:rsidP="00375010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Я,__________________________________________________________ </w:t>
      </w:r>
    </w:p>
    <w:p w:rsidR="00375010" w:rsidRDefault="00375010" w:rsidP="00375010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375010" w:rsidRDefault="00375010" w:rsidP="00375010">
      <w:pPr>
        <w:autoSpaceDE w:val="0"/>
        <w:jc w:val="center"/>
        <w:rPr>
          <w:rFonts w:eastAsia="Times New Roman"/>
          <w:i/>
          <w:sz w:val="28"/>
          <w:szCs w:val="28"/>
          <w:lang w:val="ru-RU"/>
        </w:rPr>
      </w:pPr>
      <w:r>
        <w:rPr>
          <w:i/>
          <w:sz w:val="18"/>
          <w:szCs w:val="18"/>
          <w:lang w:val="ru-RU"/>
        </w:rPr>
        <w:t>( Ф.И.О., председателя  организации Профсоюза</w:t>
      </w:r>
      <w:r>
        <w:rPr>
          <w:rFonts w:eastAsia="Times New Roman"/>
          <w:i/>
          <w:sz w:val="18"/>
          <w:szCs w:val="18"/>
          <w:lang w:val="ru-RU"/>
        </w:rPr>
        <w:t>)</w:t>
      </w:r>
      <w:r>
        <w:rPr>
          <w:rFonts w:eastAsia="Times New Roman"/>
          <w:i/>
          <w:sz w:val="28"/>
          <w:szCs w:val="28"/>
          <w:lang w:val="ru-RU"/>
        </w:rPr>
        <w:t xml:space="preserve"> </w:t>
      </w:r>
    </w:p>
    <w:p w:rsidR="004B571E" w:rsidRDefault="00375010" w:rsidP="00375010">
      <w:pPr>
        <w:autoSpaceDE w:val="0"/>
        <w:jc w:val="both"/>
        <w:rPr>
          <w:sz w:val="28"/>
          <w:szCs w:val="28"/>
          <w:lang w:val="ru-RU"/>
        </w:rPr>
      </w:pPr>
      <w:r w:rsidRPr="00375010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о</w:t>
      </w:r>
      <w:r w:rsidRPr="00375010">
        <w:rPr>
          <w:rFonts w:eastAsia="Times New Roman"/>
          <w:sz w:val="28"/>
          <w:szCs w:val="28"/>
          <w:lang w:val="ru-RU"/>
        </w:rPr>
        <w:t>бязуюс</w:t>
      </w:r>
      <w:r>
        <w:rPr>
          <w:rFonts w:eastAsia="Times New Roman"/>
          <w:sz w:val="28"/>
          <w:szCs w:val="28"/>
          <w:lang w:val="ru-RU"/>
        </w:rPr>
        <w:t>ь</w:t>
      </w:r>
      <w:r w:rsidRPr="00375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не разглашать персональные данные член</w:t>
      </w:r>
      <w:r w:rsidR="0058229D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Профсоюза и использовать </w:t>
      </w:r>
      <w:r w:rsidR="0058229D"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  <w:lang w:val="ru-RU"/>
        </w:rPr>
        <w:t>только</w:t>
      </w:r>
      <w:r w:rsidRPr="00375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целью представительства и защиты социально-трудовых прав и профессиональных интересов</w:t>
      </w:r>
      <w:r w:rsidR="004B571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организации  профсоюзного учёта</w:t>
      </w:r>
      <w:r w:rsidR="004B571E">
        <w:rPr>
          <w:sz w:val="28"/>
          <w:szCs w:val="28"/>
          <w:lang w:val="ru-RU"/>
        </w:rPr>
        <w:t xml:space="preserve"> и, в случае избрания в состав профсоюзного органа, организации </w:t>
      </w:r>
      <w:r>
        <w:rPr>
          <w:sz w:val="28"/>
          <w:szCs w:val="28"/>
          <w:lang w:val="ru-RU"/>
        </w:rPr>
        <w:t xml:space="preserve"> </w:t>
      </w:r>
      <w:r w:rsidR="004B571E">
        <w:rPr>
          <w:sz w:val="28"/>
          <w:szCs w:val="28"/>
          <w:lang w:val="ru-RU"/>
        </w:rPr>
        <w:t>деятельности профсоюзного о</w:t>
      </w:r>
      <w:r w:rsidR="0058229D">
        <w:rPr>
          <w:sz w:val="28"/>
          <w:szCs w:val="28"/>
          <w:lang w:val="ru-RU"/>
        </w:rPr>
        <w:t>ргана в соответствии с Уставом П</w:t>
      </w:r>
      <w:r w:rsidR="004B571E">
        <w:rPr>
          <w:sz w:val="28"/>
          <w:szCs w:val="28"/>
          <w:lang w:val="ru-RU"/>
        </w:rPr>
        <w:t>рофсоюза.</w:t>
      </w:r>
    </w:p>
    <w:p w:rsidR="004B571E" w:rsidRDefault="004B571E" w:rsidP="00375010">
      <w:pPr>
        <w:autoSpaceDE w:val="0"/>
        <w:jc w:val="both"/>
        <w:rPr>
          <w:sz w:val="28"/>
          <w:szCs w:val="28"/>
          <w:lang w:val="ru-RU"/>
        </w:rPr>
      </w:pPr>
    </w:p>
    <w:p w:rsidR="004B571E" w:rsidRDefault="004B571E" w:rsidP="00375010">
      <w:pPr>
        <w:ind w:firstLine="8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Председатель</w:t>
      </w:r>
    </w:p>
    <w:p w:rsidR="00375010" w:rsidRDefault="004B571E" w:rsidP="00375010">
      <w:pPr>
        <w:ind w:firstLine="839"/>
        <w:jc w:val="both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организации </w:t>
      </w:r>
      <w:r w:rsidR="00375010">
        <w:rPr>
          <w:sz w:val="28"/>
          <w:szCs w:val="28"/>
          <w:lang w:val="ru-RU"/>
        </w:rPr>
        <w:t xml:space="preserve"> Профсоюза                               ___________                                    </w:t>
      </w:r>
      <w:r w:rsidR="00375010">
        <w:rPr>
          <w:sz w:val="18"/>
          <w:szCs w:val="18"/>
          <w:lang w:val="ru-RU"/>
        </w:rPr>
        <w:t xml:space="preserve">                                          </w:t>
      </w:r>
    </w:p>
    <w:p w:rsidR="00375010" w:rsidRPr="001D0649" w:rsidRDefault="00375010" w:rsidP="0058229D">
      <w:pPr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8229D">
        <w:rPr>
          <w:sz w:val="28"/>
          <w:szCs w:val="28"/>
          <w:lang w:val="ru-RU"/>
        </w:rPr>
        <w:t xml:space="preserve"> ________________</w:t>
      </w:r>
      <w:r>
        <w:rPr>
          <w:sz w:val="28"/>
          <w:szCs w:val="28"/>
          <w:lang w:val="ru-RU"/>
        </w:rPr>
        <w:t xml:space="preserve">                                  </w:t>
      </w:r>
      <w:r w:rsidR="001D0649">
        <w:rPr>
          <w:sz w:val="28"/>
          <w:szCs w:val="28"/>
          <w:vertAlign w:val="superscript"/>
          <w:lang w:val="ru-RU"/>
        </w:rPr>
        <w:t xml:space="preserve">                                     (подпись)</w:t>
      </w:r>
    </w:p>
    <w:p w:rsidR="00375010" w:rsidRDefault="0058229D" w:rsidP="0058229D">
      <w:pPr>
        <w:ind w:firstLine="839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</w:t>
      </w:r>
      <w:r w:rsidR="00375010">
        <w:rPr>
          <w:i/>
          <w:iCs/>
          <w:sz w:val="18"/>
          <w:szCs w:val="18"/>
          <w:lang w:val="ru-RU"/>
        </w:rPr>
        <w:t>( дата)</w:t>
      </w:r>
    </w:p>
    <w:p w:rsidR="00375010" w:rsidRDefault="00375010" w:rsidP="00375010">
      <w:pPr>
        <w:ind w:firstLine="83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</w:t>
      </w:r>
    </w:p>
    <w:p w:rsidR="00DC5B1E" w:rsidRDefault="00DC5B1E" w:rsidP="00013F71">
      <w:pPr>
        <w:jc w:val="center"/>
        <w:rPr>
          <w:b/>
          <w:sz w:val="28"/>
          <w:szCs w:val="28"/>
          <w:lang w:val="ru-RU"/>
        </w:rPr>
      </w:pPr>
    </w:p>
    <w:p w:rsidR="00BF1F31" w:rsidRDefault="00BF1F31" w:rsidP="00BF1F31">
      <w:pPr>
        <w:pStyle w:val="7"/>
        <w:spacing w:before="0" w:after="0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первичную  профсоюзную организацию</w:t>
      </w:r>
    </w:p>
    <w:p w:rsidR="00BF1F31" w:rsidRDefault="00BF1F31" w:rsidP="00BF1F31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  <w:lang w:val="ru-RU"/>
        </w:rPr>
        <w:t>наименование организации Профсоюза</w:t>
      </w:r>
      <w:r>
        <w:rPr>
          <w:i/>
          <w:sz w:val="28"/>
          <w:szCs w:val="28"/>
          <w:lang w:val="ru-RU"/>
        </w:rPr>
        <w:t>)</w:t>
      </w:r>
    </w:p>
    <w:p w:rsidR="00BF1F31" w:rsidRDefault="00BF1F31" w:rsidP="00BF1F31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от члена Профсоюза  (Ф.И.О., должность)</w:t>
      </w:r>
    </w:p>
    <w:p w:rsidR="00BF1F31" w:rsidRDefault="00BF1F31" w:rsidP="00BF1F31">
      <w:pPr>
        <w:pStyle w:val="8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F1F31" w:rsidRDefault="00BF1F31" w:rsidP="00BF1F31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BF1F31" w:rsidRDefault="00BF1F31" w:rsidP="00BF1F31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Прошу считать меня </w:t>
      </w:r>
      <w:proofErr w:type="gramStart"/>
      <w:r>
        <w:rPr>
          <w:sz w:val="28"/>
          <w:szCs w:val="28"/>
          <w:lang w:val="ru-RU"/>
        </w:rPr>
        <w:t>выбывшим</w:t>
      </w:r>
      <w:proofErr w:type="gramEnd"/>
      <w:r>
        <w:rPr>
          <w:sz w:val="28"/>
          <w:szCs w:val="28"/>
          <w:lang w:val="ru-RU"/>
        </w:rPr>
        <w:t xml:space="preserve"> из Профсоюза по собственному желанию в связи с _________________________________________________</w:t>
      </w:r>
    </w:p>
    <w:p w:rsidR="00BF1F31" w:rsidRDefault="00BF1F31" w:rsidP="00BF1F31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Профсоюзный билет прилагается.</w:t>
      </w:r>
    </w:p>
    <w:p w:rsidR="00BF1F31" w:rsidRDefault="00BF1F31" w:rsidP="00BF1F31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BF1F31" w:rsidRDefault="00BF1F31" w:rsidP="00BF1F31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</w:p>
    <w:p w:rsidR="00BF1F31" w:rsidRDefault="00BF1F31" w:rsidP="00BF1F31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</w:p>
    <w:p w:rsidR="00BF1F31" w:rsidRDefault="00BF1F31" w:rsidP="00BF1F31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____________</w:t>
      </w:r>
      <w:r>
        <w:rPr>
          <w:sz w:val="28"/>
          <w:szCs w:val="28"/>
          <w:lang w:val="ru-RU"/>
        </w:rPr>
        <w:tab/>
        <w:t xml:space="preserve">                                 ________________</w:t>
      </w:r>
    </w:p>
    <w:p w:rsidR="00BF1F31" w:rsidRDefault="00BF1F31" w:rsidP="00BF1F31">
      <w:pPr>
        <w:tabs>
          <w:tab w:val="left" w:pos="4360"/>
        </w:tabs>
        <w:autoSpaceDE w:val="0"/>
        <w:ind w:firstLine="709"/>
        <w:jc w:val="both"/>
        <w:rPr>
          <w:i/>
          <w:lang w:val="ru-RU"/>
        </w:rPr>
      </w:pPr>
      <w:r>
        <w:rPr>
          <w:i/>
          <w:lang w:val="ru-RU"/>
        </w:rPr>
        <w:t xml:space="preserve">             (дата)</w:t>
      </w:r>
      <w:r>
        <w:rPr>
          <w:i/>
          <w:lang w:val="ru-RU"/>
        </w:rPr>
        <w:tab/>
        <w:t xml:space="preserve">                                                     (подпись) </w:t>
      </w:r>
    </w:p>
    <w:p w:rsidR="00BF1F31" w:rsidRDefault="00BF1F31" w:rsidP="00BF1F31">
      <w:pPr>
        <w:jc w:val="right"/>
        <w:rPr>
          <w:b/>
          <w:lang w:val="ru-RU" w:eastAsia="ar-SA" w:bidi="ar-SA"/>
        </w:rPr>
      </w:pPr>
    </w:p>
    <w:p w:rsidR="00BF1F31" w:rsidRDefault="00BF1F31" w:rsidP="00BF1F31">
      <w:pPr>
        <w:jc w:val="right"/>
        <w:rPr>
          <w:b/>
          <w:lang w:val="ru-RU" w:eastAsia="ar-SA" w:bidi="ar-SA"/>
        </w:rPr>
      </w:pPr>
    </w:p>
    <w:p w:rsidR="00BF1F31" w:rsidRDefault="00BF1F31" w:rsidP="00BF1F31">
      <w:pPr>
        <w:jc w:val="right"/>
        <w:rPr>
          <w:b/>
          <w:lang w:val="ru-RU" w:eastAsia="ar-SA" w:bidi="ar-SA"/>
        </w:rPr>
      </w:pPr>
    </w:p>
    <w:p w:rsidR="00BF1F31" w:rsidRDefault="00BF1F31" w:rsidP="00BF1F31">
      <w:pPr>
        <w:jc w:val="right"/>
        <w:rPr>
          <w:b/>
          <w:lang w:val="ru-RU" w:eastAsia="ar-SA" w:bidi="ar-SA"/>
        </w:rPr>
      </w:pPr>
    </w:p>
    <w:p w:rsidR="00BF1F31" w:rsidRDefault="00BF1F31" w:rsidP="00BF1F31">
      <w:pPr>
        <w:jc w:val="right"/>
        <w:rPr>
          <w:b/>
          <w:lang w:val="ru-RU" w:eastAsia="ar-SA" w:bidi="ar-SA"/>
        </w:rPr>
      </w:pPr>
    </w:p>
    <w:p w:rsidR="00BF1F31" w:rsidRDefault="00BF1F31" w:rsidP="00BF1F31">
      <w:pPr>
        <w:jc w:val="right"/>
        <w:rPr>
          <w:b/>
          <w:lang w:val="ru-RU" w:eastAsia="ar-SA" w:bidi="ar-SA"/>
        </w:rPr>
      </w:pPr>
    </w:p>
    <w:p w:rsidR="00BF1F31" w:rsidRDefault="00BF1F31" w:rsidP="00BF1F31">
      <w:pPr>
        <w:jc w:val="right"/>
        <w:rPr>
          <w:b/>
          <w:lang w:val="ru-RU" w:eastAsia="ar-SA" w:bidi="ar-SA"/>
        </w:rPr>
      </w:pPr>
    </w:p>
    <w:p w:rsidR="00BF1F31" w:rsidRDefault="00BF1F31" w:rsidP="00BF1F31">
      <w:pPr>
        <w:jc w:val="right"/>
        <w:rPr>
          <w:b/>
          <w:lang w:val="ru-RU" w:eastAsia="ar-SA" w:bidi="ar-SA"/>
        </w:rPr>
      </w:pPr>
    </w:p>
    <w:p w:rsidR="00BF1F31" w:rsidRDefault="00BF1F31" w:rsidP="00BF1F31">
      <w:pPr>
        <w:jc w:val="right"/>
        <w:rPr>
          <w:b/>
          <w:lang w:val="ru-RU" w:eastAsia="ar-SA" w:bidi="ar-SA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BF1F31" w:rsidRDefault="00BF1F31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455304" w:rsidRPr="00F008D0" w:rsidRDefault="00455304" w:rsidP="00DC5B1E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  <w:color w:val="FF0000"/>
          <w:sz w:val="28"/>
          <w:szCs w:val="28"/>
          <w:lang w:val="ru-RU"/>
        </w:rPr>
      </w:pPr>
      <w:r w:rsidRPr="00F008D0">
        <w:rPr>
          <w:b/>
          <w:bCs/>
          <w:color w:val="FF0000"/>
          <w:sz w:val="28"/>
          <w:szCs w:val="28"/>
          <w:lang w:val="ru-RU"/>
        </w:rPr>
        <w:lastRenderedPageBreak/>
        <w:t>О</w:t>
      </w:r>
      <w:r w:rsidR="006205E3" w:rsidRPr="00F008D0">
        <w:rPr>
          <w:b/>
          <w:bCs/>
          <w:color w:val="FF0000"/>
          <w:sz w:val="28"/>
          <w:szCs w:val="28"/>
          <w:lang w:val="ru-RU"/>
        </w:rPr>
        <w:t>ФОРМЛЕНИЕ УВЕДОМЛЕНИЯ О НАЧАЛЕ КОЛЛЕКТИВНЫХ ПЕРЕГОВОРОВ</w:t>
      </w:r>
    </w:p>
    <w:p w:rsidR="000D5EA0" w:rsidRDefault="000D5EA0">
      <w:pPr>
        <w:shd w:val="clear" w:color="auto" w:fill="FFFFFF"/>
        <w:tabs>
          <w:tab w:val="left" w:pos="5216"/>
        </w:tabs>
        <w:spacing w:line="278" w:lineRule="atLeast"/>
        <w:jc w:val="right"/>
        <w:rPr>
          <w:sz w:val="28"/>
          <w:szCs w:val="28"/>
          <w:lang w:val="ru-RU"/>
        </w:rPr>
      </w:pPr>
    </w:p>
    <w:p w:rsidR="0084701B" w:rsidRDefault="0084701B" w:rsidP="00A2552B">
      <w:pPr>
        <w:autoSpaceDE w:val="0"/>
        <w:jc w:val="center"/>
        <w:rPr>
          <w:color w:val="auto"/>
          <w:sz w:val="28"/>
          <w:szCs w:val="28"/>
          <w:lang w:val="ru-RU"/>
        </w:rPr>
      </w:pPr>
    </w:p>
    <w:p w:rsidR="00A2552B" w:rsidRPr="00AB0064" w:rsidRDefault="00A2552B" w:rsidP="00A2552B">
      <w:pPr>
        <w:autoSpaceDE w:val="0"/>
        <w:jc w:val="center"/>
        <w:rPr>
          <w:color w:val="auto"/>
          <w:sz w:val="28"/>
          <w:szCs w:val="28"/>
          <w:lang w:val="ru-RU"/>
        </w:rPr>
      </w:pPr>
      <w:r w:rsidRPr="00AB0064">
        <w:rPr>
          <w:color w:val="auto"/>
          <w:sz w:val="28"/>
          <w:szCs w:val="28"/>
          <w:lang w:val="ru-RU"/>
        </w:rPr>
        <w:t>Профсоюз работников народного образования и науки РФ</w:t>
      </w:r>
    </w:p>
    <w:p w:rsidR="00A2552B" w:rsidRPr="00AB0064" w:rsidRDefault="00A2552B" w:rsidP="00A2552B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AB0064">
        <w:rPr>
          <w:color w:val="auto"/>
          <w:sz w:val="28"/>
          <w:szCs w:val="28"/>
          <w:lang w:val="ru-RU"/>
        </w:rPr>
        <w:t>____________________________________________________________</w:t>
      </w:r>
    </w:p>
    <w:p w:rsidR="00A2552B" w:rsidRPr="00AB0064" w:rsidRDefault="00A2552B" w:rsidP="00A2552B">
      <w:pPr>
        <w:autoSpaceDE w:val="0"/>
        <w:jc w:val="center"/>
        <w:rPr>
          <w:color w:val="auto"/>
          <w:sz w:val="28"/>
          <w:szCs w:val="28"/>
          <w:vertAlign w:val="superscript"/>
          <w:lang w:val="ru-RU"/>
        </w:rPr>
      </w:pPr>
      <w:r w:rsidRPr="00AB0064">
        <w:rPr>
          <w:color w:val="auto"/>
          <w:sz w:val="28"/>
          <w:szCs w:val="28"/>
          <w:vertAlign w:val="superscript"/>
          <w:lang w:val="ru-RU"/>
        </w:rPr>
        <w:t>(</w:t>
      </w:r>
      <w:r w:rsidRPr="00AB0064">
        <w:rPr>
          <w:i/>
          <w:iCs/>
          <w:color w:val="auto"/>
          <w:sz w:val="28"/>
          <w:szCs w:val="28"/>
          <w:vertAlign w:val="superscript"/>
          <w:lang w:val="ru-RU"/>
        </w:rPr>
        <w:t>наименование организации Профсоюза</w:t>
      </w:r>
      <w:r w:rsidRPr="00AB0064">
        <w:rPr>
          <w:color w:val="auto"/>
          <w:sz w:val="28"/>
          <w:szCs w:val="28"/>
          <w:vertAlign w:val="superscript"/>
          <w:lang w:val="ru-RU"/>
        </w:rPr>
        <w:t>)</w:t>
      </w:r>
    </w:p>
    <w:p w:rsidR="00A2552B" w:rsidRPr="00AB0064" w:rsidRDefault="006D7873" w:rsidP="00A2552B">
      <w:pPr>
        <w:autoSpaceDE w:val="0"/>
        <w:jc w:val="both"/>
        <w:rPr>
          <w:color w:val="auto"/>
          <w:sz w:val="28"/>
          <w:szCs w:val="28"/>
          <w:lang w:val="ru-RU"/>
        </w:rPr>
      </w:pPr>
      <w:r w:rsidRPr="00AB0064">
        <w:rPr>
          <w:color w:val="auto"/>
          <w:sz w:val="28"/>
          <w:szCs w:val="28"/>
          <w:lang w:val="ru-RU"/>
        </w:rPr>
        <w:t>№ ___</w:t>
      </w:r>
      <w:r w:rsidR="00A2552B" w:rsidRPr="00AB0064">
        <w:rPr>
          <w:color w:val="auto"/>
          <w:sz w:val="28"/>
          <w:szCs w:val="28"/>
          <w:lang w:val="ru-RU"/>
        </w:rPr>
        <w:t xml:space="preserve">                                                               </w:t>
      </w:r>
      <w:r w:rsidRPr="00AB0064">
        <w:rPr>
          <w:color w:val="auto"/>
          <w:sz w:val="28"/>
          <w:szCs w:val="28"/>
          <w:lang w:val="ru-RU"/>
        </w:rPr>
        <w:t xml:space="preserve">                </w:t>
      </w:r>
      <w:r w:rsidR="00A2552B" w:rsidRPr="00AB0064">
        <w:rPr>
          <w:color w:val="auto"/>
          <w:sz w:val="28"/>
          <w:szCs w:val="28"/>
          <w:lang w:val="ru-RU"/>
        </w:rPr>
        <w:t xml:space="preserve">                 ___________ </w:t>
      </w:r>
    </w:p>
    <w:p w:rsidR="00A2552B" w:rsidRPr="00AB0064" w:rsidRDefault="00A2552B" w:rsidP="00A2552B">
      <w:pPr>
        <w:autoSpaceDE w:val="0"/>
        <w:jc w:val="both"/>
        <w:rPr>
          <w:color w:val="auto"/>
          <w:sz w:val="28"/>
          <w:szCs w:val="28"/>
          <w:lang w:val="ru-RU"/>
        </w:rPr>
      </w:pPr>
      <w:r w:rsidRPr="00AB0064">
        <w:rPr>
          <w:color w:val="auto"/>
          <w:sz w:val="28"/>
          <w:szCs w:val="28"/>
          <w:lang w:val="ru-RU"/>
        </w:rPr>
        <w:t xml:space="preserve">        </w:t>
      </w:r>
      <w:r w:rsidRPr="00AB0064">
        <w:rPr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6D7873" w:rsidRPr="00AB0064">
        <w:rPr>
          <w:color w:val="auto"/>
          <w:sz w:val="28"/>
          <w:szCs w:val="28"/>
          <w:vertAlign w:val="superscript"/>
          <w:lang w:val="ru-RU"/>
        </w:rPr>
        <w:t xml:space="preserve">                             </w:t>
      </w:r>
      <w:r w:rsidRPr="00AB0064">
        <w:rPr>
          <w:color w:val="auto"/>
          <w:sz w:val="28"/>
          <w:szCs w:val="28"/>
          <w:vertAlign w:val="superscript"/>
          <w:lang w:val="ru-RU"/>
        </w:rPr>
        <w:t xml:space="preserve"> дата</w:t>
      </w:r>
    </w:p>
    <w:p w:rsidR="00A2552B" w:rsidRPr="00AB0064" w:rsidRDefault="00A2552B">
      <w:pPr>
        <w:shd w:val="clear" w:color="auto" w:fill="FFFFFF"/>
        <w:tabs>
          <w:tab w:val="left" w:pos="5216"/>
        </w:tabs>
        <w:spacing w:line="278" w:lineRule="atLeast"/>
        <w:jc w:val="right"/>
        <w:rPr>
          <w:color w:val="auto"/>
          <w:sz w:val="28"/>
          <w:szCs w:val="28"/>
          <w:lang w:val="ru-RU"/>
        </w:rPr>
      </w:pPr>
    </w:p>
    <w:p w:rsidR="00A2552B" w:rsidRPr="00AB0064" w:rsidRDefault="008D2EE6">
      <w:pPr>
        <w:shd w:val="clear" w:color="auto" w:fill="FFFFFF"/>
        <w:tabs>
          <w:tab w:val="left" w:pos="5216"/>
        </w:tabs>
        <w:spacing w:line="278" w:lineRule="atLeast"/>
        <w:jc w:val="right"/>
        <w:rPr>
          <w:color w:val="auto"/>
          <w:sz w:val="28"/>
          <w:szCs w:val="28"/>
          <w:u w:val="single"/>
          <w:lang w:val="ru-RU"/>
        </w:rPr>
      </w:pPr>
      <w:r w:rsidRPr="00AB0064">
        <w:rPr>
          <w:color w:val="auto"/>
          <w:sz w:val="28"/>
          <w:szCs w:val="28"/>
          <w:lang w:val="ru-RU"/>
        </w:rPr>
        <w:t>Директору</w:t>
      </w:r>
      <w:r w:rsidR="00A2552B" w:rsidRPr="00AB0064">
        <w:rPr>
          <w:color w:val="auto"/>
          <w:sz w:val="28"/>
          <w:szCs w:val="28"/>
          <w:lang w:val="ru-RU"/>
        </w:rPr>
        <w:t>______________</w:t>
      </w:r>
      <w:r w:rsidRPr="00AB0064">
        <w:rPr>
          <w:color w:val="auto"/>
          <w:sz w:val="28"/>
          <w:szCs w:val="28"/>
          <w:lang w:val="ru-RU"/>
        </w:rPr>
        <w:t xml:space="preserve"> </w:t>
      </w:r>
      <w:r w:rsidRPr="00AB0064">
        <w:rPr>
          <w:color w:val="auto"/>
          <w:sz w:val="28"/>
          <w:szCs w:val="28"/>
          <w:u w:val="single"/>
          <w:lang w:val="ru-RU"/>
        </w:rPr>
        <w:t xml:space="preserve">  </w:t>
      </w:r>
    </w:p>
    <w:p w:rsidR="008D2EE6" w:rsidRPr="00A2552B" w:rsidRDefault="00A2552B">
      <w:pPr>
        <w:shd w:val="clear" w:color="auto" w:fill="FFFFFF"/>
        <w:tabs>
          <w:tab w:val="left" w:pos="5216"/>
        </w:tabs>
        <w:spacing w:line="278" w:lineRule="atLeast"/>
        <w:jc w:val="right"/>
        <w:rPr>
          <w:sz w:val="28"/>
          <w:szCs w:val="28"/>
          <w:lang w:val="ru-RU"/>
        </w:rPr>
      </w:pPr>
      <w:r w:rsidRPr="00AB0064">
        <w:rPr>
          <w:color w:val="auto"/>
          <w:sz w:val="28"/>
          <w:szCs w:val="28"/>
          <w:lang w:val="ru-RU"/>
        </w:rPr>
        <w:t>_______________________</w:t>
      </w:r>
      <w:r w:rsidR="008D2EE6" w:rsidRPr="003519D5">
        <w:rPr>
          <w:color w:val="00B050"/>
          <w:sz w:val="28"/>
          <w:szCs w:val="28"/>
          <w:lang w:val="ru-RU"/>
        </w:rPr>
        <w:t xml:space="preserve"> </w:t>
      </w:r>
      <w:r w:rsidR="008D2EE6" w:rsidRPr="00A2552B">
        <w:rPr>
          <w:sz w:val="28"/>
          <w:szCs w:val="28"/>
          <w:lang w:val="ru-RU"/>
        </w:rPr>
        <w:t xml:space="preserve">                         </w:t>
      </w:r>
    </w:p>
    <w:p w:rsidR="000D5EA0" w:rsidRDefault="00A2552B" w:rsidP="00A2552B">
      <w:pPr>
        <w:shd w:val="clear" w:color="auto" w:fill="FFFFFF"/>
        <w:tabs>
          <w:tab w:val="left" w:pos="5216"/>
        </w:tabs>
        <w:spacing w:line="278" w:lineRule="atLeast"/>
        <w:jc w:val="center"/>
        <w:rPr>
          <w:i/>
          <w:iCs/>
          <w:sz w:val="18"/>
          <w:szCs w:val="22"/>
          <w:u w:val="single"/>
          <w:lang w:val="ru-RU"/>
        </w:rPr>
      </w:pPr>
      <w:r>
        <w:rPr>
          <w:i/>
          <w:iCs/>
          <w:sz w:val="18"/>
          <w:szCs w:val="22"/>
          <w:lang w:val="ru-RU"/>
        </w:rPr>
        <w:t xml:space="preserve">                                                                                                                                                  </w:t>
      </w:r>
      <w:r w:rsidR="008D2EE6">
        <w:rPr>
          <w:i/>
          <w:iCs/>
          <w:sz w:val="18"/>
          <w:szCs w:val="22"/>
          <w:lang w:val="ru-RU"/>
        </w:rPr>
        <w:t>(наименование учреждения)</w:t>
      </w:r>
    </w:p>
    <w:p w:rsidR="008D2EE6" w:rsidRDefault="008D2EE6">
      <w:pPr>
        <w:shd w:val="clear" w:color="auto" w:fill="FFFFFF"/>
        <w:tabs>
          <w:tab w:val="left" w:pos="5216"/>
        </w:tabs>
        <w:spacing w:line="278" w:lineRule="atLeast"/>
        <w:jc w:val="right"/>
        <w:rPr>
          <w:i/>
          <w:iCs/>
          <w:sz w:val="18"/>
          <w:szCs w:val="22"/>
          <w:u w:val="single"/>
          <w:lang w:val="ru-RU"/>
        </w:rPr>
      </w:pPr>
      <w:r>
        <w:rPr>
          <w:i/>
          <w:iCs/>
          <w:sz w:val="18"/>
          <w:szCs w:val="22"/>
          <w:u w:val="single"/>
          <w:lang w:val="ru-RU"/>
        </w:rPr>
        <w:t xml:space="preserve">   </w:t>
      </w:r>
    </w:p>
    <w:p w:rsidR="008D2EE6" w:rsidRDefault="008D2EE6">
      <w:pPr>
        <w:shd w:val="clear" w:color="auto" w:fill="FFFFFF"/>
        <w:tabs>
          <w:tab w:val="left" w:pos="5216"/>
        </w:tabs>
        <w:spacing w:line="278" w:lineRule="atLeast"/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УВЕДОМЛЕНИЕ</w:t>
      </w:r>
    </w:p>
    <w:p w:rsidR="008D2EE6" w:rsidRDefault="008D2EE6">
      <w:pPr>
        <w:shd w:val="clear" w:color="auto" w:fill="FFFFFF"/>
        <w:tabs>
          <w:tab w:val="left" w:pos="5216"/>
        </w:tabs>
        <w:ind w:firstLine="709"/>
        <w:jc w:val="both"/>
        <w:rPr>
          <w:i/>
          <w:iCs/>
          <w:sz w:val="18"/>
          <w:szCs w:val="22"/>
          <w:lang w:val="ru-RU"/>
        </w:rPr>
      </w:pPr>
      <w:r>
        <w:rPr>
          <w:i/>
          <w:iCs/>
          <w:sz w:val="18"/>
          <w:szCs w:val="22"/>
          <w:lang w:val="ru-RU"/>
        </w:rPr>
        <w:t xml:space="preserve">                      </w:t>
      </w:r>
    </w:p>
    <w:p w:rsidR="008D2EE6" w:rsidRDefault="008D2EE6">
      <w:pPr>
        <w:shd w:val="clear" w:color="auto" w:fill="FFFFFF"/>
        <w:tabs>
          <w:tab w:val="left" w:pos="5216"/>
        </w:tabs>
        <w:ind w:firstLine="709"/>
        <w:jc w:val="both"/>
        <w:rPr>
          <w:sz w:val="28"/>
          <w:szCs w:val="34"/>
          <w:lang w:val="ru-RU"/>
        </w:rPr>
      </w:pPr>
      <w:r>
        <w:rPr>
          <w:sz w:val="28"/>
          <w:szCs w:val="28"/>
          <w:lang w:val="ru-RU"/>
        </w:rPr>
        <w:t xml:space="preserve">Профсоюзный комитет </w:t>
      </w:r>
      <w:r>
        <w:rPr>
          <w:sz w:val="28"/>
          <w:szCs w:val="34"/>
          <w:lang w:val="ru-RU"/>
        </w:rPr>
        <w:t xml:space="preserve">уведомляет Вас о намерении вступить в переговоры по заключению коллективного договора на </w:t>
      </w:r>
      <w:r w:rsidRPr="006F6BC5">
        <w:rPr>
          <w:color w:val="FF0000"/>
          <w:sz w:val="28"/>
          <w:szCs w:val="34"/>
          <w:lang w:val="ru-RU"/>
        </w:rPr>
        <w:t>201</w:t>
      </w:r>
      <w:r w:rsidR="002547CB" w:rsidRPr="006F6BC5">
        <w:rPr>
          <w:color w:val="FF0000"/>
          <w:sz w:val="28"/>
          <w:szCs w:val="34"/>
          <w:lang w:val="ru-RU"/>
        </w:rPr>
        <w:t>4</w:t>
      </w:r>
      <w:r w:rsidRPr="006F6BC5">
        <w:rPr>
          <w:color w:val="FF0000"/>
          <w:sz w:val="28"/>
          <w:szCs w:val="34"/>
          <w:lang w:val="ru-RU"/>
        </w:rPr>
        <w:t xml:space="preserve"> </w:t>
      </w:r>
      <w:r w:rsidR="002547CB" w:rsidRPr="006F6BC5">
        <w:rPr>
          <w:color w:val="FF0000"/>
          <w:sz w:val="28"/>
          <w:szCs w:val="34"/>
          <w:lang w:val="ru-RU"/>
        </w:rPr>
        <w:t>–</w:t>
      </w:r>
      <w:r w:rsidRPr="006F6BC5">
        <w:rPr>
          <w:color w:val="FF0000"/>
          <w:sz w:val="28"/>
          <w:szCs w:val="34"/>
          <w:lang w:val="ru-RU"/>
        </w:rPr>
        <w:t xml:space="preserve"> 201</w:t>
      </w:r>
      <w:r w:rsidR="002547CB" w:rsidRPr="006F6BC5">
        <w:rPr>
          <w:color w:val="FF0000"/>
          <w:sz w:val="28"/>
          <w:szCs w:val="34"/>
          <w:lang w:val="ru-RU"/>
        </w:rPr>
        <w:t>6</w:t>
      </w:r>
      <w:r w:rsidR="002547CB">
        <w:rPr>
          <w:sz w:val="28"/>
          <w:szCs w:val="34"/>
          <w:lang w:val="ru-RU"/>
        </w:rPr>
        <w:t xml:space="preserve"> </w:t>
      </w:r>
      <w:r>
        <w:rPr>
          <w:sz w:val="28"/>
          <w:szCs w:val="34"/>
          <w:lang w:val="ru-RU"/>
        </w:rPr>
        <w:t>годы.</w:t>
      </w:r>
    </w:p>
    <w:p w:rsidR="008D2EE6" w:rsidRDefault="008D2EE6">
      <w:pPr>
        <w:shd w:val="clear" w:color="auto" w:fill="FFFFFF"/>
        <w:tabs>
          <w:tab w:val="left" w:pos="5216"/>
        </w:tabs>
        <w:ind w:firstLine="709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В соответствии со ст.36 Трудового кодекса РФ предлагаем в семидневный срок издать приказ о сроках разработки проекта и заключения коллективного договора, составе комиссии для проведения переговоров, порядке и месте ее работы.</w:t>
      </w:r>
    </w:p>
    <w:p w:rsidR="008D2EE6" w:rsidRDefault="008D2EE6">
      <w:pPr>
        <w:shd w:val="clear" w:color="auto" w:fill="FFFFFF"/>
        <w:tabs>
          <w:tab w:val="left" w:pos="5216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sz w:val="28"/>
          <w:szCs w:val="34"/>
          <w:lang w:val="ru-RU"/>
        </w:rPr>
        <w:t xml:space="preserve">Со своей стороны предлагаем провести переговоры в течение  (___) дней  </w:t>
      </w:r>
      <w:r>
        <w:rPr>
          <w:sz w:val="28"/>
          <w:szCs w:val="28"/>
          <w:lang w:val="ru-RU"/>
        </w:rPr>
        <w:t xml:space="preserve">и заключить коллективный договор 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_____ (</w:t>
      </w:r>
      <w:r>
        <w:rPr>
          <w:iCs/>
          <w:sz w:val="28"/>
          <w:szCs w:val="28"/>
          <w:lang w:val="ru-RU"/>
        </w:rPr>
        <w:t>число, месяц, год).</w:t>
      </w:r>
    </w:p>
    <w:p w:rsidR="008D2EE6" w:rsidRDefault="008D2EE6">
      <w:pPr>
        <w:shd w:val="clear" w:color="auto" w:fill="FFFFFF"/>
        <w:tabs>
          <w:tab w:val="left" w:pos="5216"/>
        </w:tabs>
        <w:ind w:firstLine="709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Интересы работников на переговорах  представляют:_____ (даётся список членов комиссии со стороны работников).     </w:t>
      </w:r>
    </w:p>
    <w:p w:rsidR="008D2EE6" w:rsidRDefault="008D2EE6">
      <w:pPr>
        <w:shd w:val="clear" w:color="auto" w:fill="FFFFFF"/>
        <w:tabs>
          <w:tab w:val="left" w:pos="5216"/>
        </w:tabs>
        <w:ind w:firstLine="709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Заседания комиссии предлагаем проводить еженедельно по вторникам или средам в удобное стороне работодателя время. Местом переговоров определить методический кабинет.</w:t>
      </w:r>
    </w:p>
    <w:p w:rsidR="000D5EA0" w:rsidRDefault="008D2EE6">
      <w:pPr>
        <w:shd w:val="clear" w:color="auto" w:fill="FFFFFF"/>
        <w:tabs>
          <w:tab w:val="left" w:pos="5216"/>
        </w:tabs>
        <w:spacing w:line="278" w:lineRule="atLeast"/>
        <w:jc w:val="both"/>
        <w:rPr>
          <w:b/>
          <w:i/>
          <w:sz w:val="28"/>
          <w:szCs w:val="34"/>
          <w:lang w:val="ru-RU"/>
        </w:rPr>
      </w:pPr>
      <w:r>
        <w:rPr>
          <w:b/>
          <w:i/>
          <w:sz w:val="28"/>
          <w:szCs w:val="34"/>
          <w:lang w:val="ru-RU"/>
        </w:rPr>
        <w:t xml:space="preserve">        </w:t>
      </w:r>
    </w:p>
    <w:p w:rsidR="000D5EA0" w:rsidRDefault="000D5EA0">
      <w:pPr>
        <w:shd w:val="clear" w:color="auto" w:fill="FFFFFF"/>
        <w:tabs>
          <w:tab w:val="left" w:pos="5216"/>
        </w:tabs>
        <w:spacing w:line="278" w:lineRule="atLeast"/>
        <w:jc w:val="both"/>
        <w:rPr>
          <w:b/>
          <w:i/>
          <w:sz w:val="28"/>
          <w:szCs w:val="34"/>
          <w:lang w:val="ru-RU"/>
        </w:rPr>
      </w:pPr>
    </w:p>
    <w:p w:rsidR="008D2EE6" w:rsidRPr="00E06E3C" w:rsidRDefault="000D5EA0">
      <w:pPr>
        <w:shd w:val="clear" w:color="auto" w:fill="FFFFFF"/>
        <w:tabs>
          <w:tab w:val="left" w:pos="5216"/>
        </w:tabs>
        <w:spacing w:line="278" w:lineRule="atLeast"/>
        <w:jc w:val="both"/>
        <w:rPr>
          <w:sz w:val="28"/>
          <w:szCs w:val="34"/>
          <w:lang w:val="ru-RU"/>
        </w:rPr>
      </w:pPr>
      <w:r>
        <w:rPr>
          <w:i/>
          <w:sz w:val="28"/>
          <w:szCs w:val="34"/>
          <w:lang w:val="ru-RU"/>
        </w:rPr>
        <w:t xml:space="preserve">        </w:t>
      </w:r>
      <w:r w:rsidR="008D2EE6" w:rsidRPr="000D5EA0">
        <w:rPr>
          <w:i/>
          <w:sz w:val="28"/>
          <w:szCs w:val="34"/>
          <w:lang w:val="ru-RU"/>
        </w:rPr>
        <w:t xml:space="preserve">  </w:t>
      </w:r>
      <w:r w:rsidR="008D2EE6" w:rsidRPr="00E06E3C">
        <w:rPr>
          <w:sz w:val="28"/>
          <w:szCs w:val="34"/>
          <w:lang w:val="ru-RU"/>
        </w:rPr>
        <w:t xml:space="preserve">Председатель </w:t>
      </w:r>
      <w:proofErr w:type="gramStart"/>
      <w:r w:rsidR="008D2EE6" w:rsidRPr="00E06E3C">
        <w:rPr>
          <w:sz w:val="28"/>
          <w:szCs w:val="34"/>
          <w:lang w:val="ru-RU"/>
        </w:rPr>
        <w:t>первичной</w:t>
      </w:r>
      <w:proofErr w:type="gramEnd"/>
    </w:p>
    <w:p w:rsidR="008D2EE6" w:rsidRDefault="008D2EE6">
      <w:pPr>
        <w:shd w:val="clear" w:color="auto" w:fill="FFFFFF"/>
        <w:tabs>
          <w:tab w:val="left" w:pos="5216"/>
        </w:tabs>
        <w:spacing w:line="278" w:lineRule="atLeast"/>
        <w:jc w:val="both"/>
        <w:rPr>
          <w:b/>
          <w:i/>
          <w:sz w:val="28"/>
          <w:szCs w:val="34"/>
          <w:u w:val="single"/>
          <w:lang w:val="ru-RU"/>
        </w:rPr>
      </w:pPr>
      <w:r w:rsidRPr="00E06E3C">
        <w:rPr>
          <w:sz w:val="28"/>
          <w:szCs w:val="34"/>
          <w:lang w:val="ru-RU"/>
        </w:rPr>
        <w:t xml:space="preserve">          профсоюзной организации</w:t>
      </w:r>
      <w:r>
        <w:rPr>
          <w:b/>
          <w:i/>
          <w:sz w:val="28"/>
          <w:szCs w:val="34"/>
          <w:lang w:val="ru-RU"/>
        </w:rPr>
        <w:t xml:space="preserve">                 </w:t>
      </w:r>
      <w:r w:rsidR="000D5EA0">
        <w:rPr>
          <w:b/>
          <w:i/>
          <w:sz w:val="28"/>
          <w:szCs w:val="34"/>
          <w:lang w:val="ru-RU"/>
        </w:rPr>
        <w:t xml:space="preserve">   </w:t>
      </w:r>
      <w:r>
        <w:rPr>
          <w:b/>
          <w:i/>
          <w:sz w:val="28"/>
          <w:szCs w:val="34"/>
          <w:lang w:val="ru-RU"/>
        </w:rPr>
        <w:t xml:space="preserve">       ____________  </w:t>
      </w:r>
      <w:r>
        <w:rPr>
          <w:b/>
          <w:i/>
          <w:sz w:val="28"/>
          <w:szCs w:val="34"/>
          <w:u w:val="single"/>
          <w:lang w:val="ru-RU"/>
        </w:rPr>
        <w:t xml:space="preserve">                     </w:t>
      </w:r>
      <w:r>
        <w:rPr>
          <w:b/>
          <w:i/>
          <w:sz w:val="28"/>
          <w:szCs w:val="34"/>
          <w:lang w:val="ru-RU"/>
        </w:rPr>
        <w:t xml:space="preserve">                      </w:t>
      </w:r>
      <w:r>
        <w:rPr>
          <w:b/>
          <w:i/>
          <w:sz w:val="28"/>
          <w:szCs w:val="34"/>
          <w:u w:val="single"/>
          <w:lang w:val="ru-RU"/>
        </w:rPr>
        <w:t xml:space="preserve">                                </w:t>
      </w:r>
    </w:p>
    <w:p w:rsidR="008D2EE6" w:rsidRDefault="008D2EE6">
      <w:pPr>
        <w:shd w:val="clear" w:color="auto" w:fill="FFFFFF"/>
        <w:tabs>
          <w:tab w:val="left" w:pos="5490"/>
        </w:tabs>
        <w:spacing w:line="100" w:lineRule="atLeast"/>
        <w:jc w:val="both"/>
        <w:rPr>
          <w:b/>
          <w:bCs/>
          <w:i/>
          <w:sz w:val="28"/>
          <w:szCs w:val="28"/>
          <w:lang w:val="ru-RU"/>
        </w:rPr>
      </w:pPr>
    </w:p>
    <w:p w:rsidR="00455304" w:rsidRDefault="00455304">
      <w:pPr>
        <w:autoSpaceDE w:val="0"/>
        <w:ind w:firstLine="709"/>
        <w:jc w:val="both"/>
        <w:rPr>
          <w:b/>
          <w:sz w:val="28"/>
          <w:szCs w:val="28"/>
          <w:lang w:val="ru-RU"/>
        </w:rPr>
      </w:pPr>
    </w:p>
    <w:p w:rsidR="00455304" w:rsidRDefault="00455304">
      <w:pPr>
        <w:autoSpaceDE w:val="0"/>
        <w:ind w:firstLine="709"/>
        <w:jc w:val="both"/>
        <w:rPr>
          <w:b/>
          <w:sz w:val="28"/>
          <w:szCs w:val="28"/>
          <w:lang w:val="ru-RU"/>
        </w:rPr>
      </w:pPr>
    </w:p>
    <w:p w:rsidR="00455304" w:rsidRDefault="00455304">
      <w:pPr>
        <w:autoSpaceDE w:val="0"/>
        <w:ind w:firstLine="709"/>
        <w:jc w:val="both"/>
        <w:rPr>
          <w:b/>
          <w:sz w:val="28"/>
          <w:szCs w:val="28"/>
          <w:lang w:val="ru-RU"/>
        </w:rPr>
      </w:pPr>
    </w:p>
    <w:p w:rsidR="009D1413" w:rsidRDefault="009D1413">
      <w:pPr>
        <w:autoSpaceDE w:val="0"/>
        <w:ind w:firstLine="709"/>
        <w:jc w:val="both"/>
        <w:rPr>
          <w:b/>
          <w:sz w:val="28"/>
          <w:szCs w:val="28"/>
          <w:lang w:val="ru-RU"/>
        </w:rPr>
      </w:pPr>
    </w:p>
    <w:p w:rsidR="00AB0064" w:rsidRDefault="00AB0064">
      <w:pPr>
        <w:autoSpaceDE w:val="0"/>
        <w:ind w:firstLine="709"/>
        <w:jc w:val="both"/>
        <w:rPr>
          <w:b/>
          <w:sz w:val="28"/>
          <w:szCs w:val="28"/>
          <w:lang w:val="ru-RU"/>
        </w:rPr>
      </w:pPr>
    </w:p>
    <w:p w:rsidR="00AB0064" w:rsidRDefault="00AB0064">
      <w:pPr>
        <w:autoSpaceDE w:val="0"/>
        <w:ind w:firstLine="709"/>
        <w:jc w:val="both"/>
        <w:rPr>
          <w:b/>
          <w:sz w:val="28"/>
          <w:szCs w:val="28"/>
          <w:lang w:val="ru-RU"/>
        </w:rPr>
      </w:pPr>
    </w:p>
    <w:p w:rsidR="00AB0064" w:rsidRDefault="00AB0064">
      <w:pPr>
        <w:autoSpaceDE w:val="0"/>
        <w:ind w:firstLine="709"/>
        <w:jc w:val="both"/>
        <w:rPr>
          <w:b/>
          <w:sz w:val="28"/>
          <w:szCs w:val="28"/>
          <w:lang w:val="ru-RU"/>
        </w:rPr>
      </w:pPr>
    </w:p>
    <w:p w:rsidR="00AB0064" w:rsidRDefault="00AB0064">
      <w:pPr>
        <w:autoSpaceDE w:val="0"/>
        <w:ind w:firstLine="709"/>
        <w:jc w:val="both"/>
        <w:rPr>
          <w:b/>
          <w:sz w:val="28"/>
          <w:szCs w:val="28"/>
          <w:lang w:val="ru-RU"/>
        </w:rPr>
      </w:pPr>
    </w:p>
    <w:p w:rsidR="00AB0064" w:rsidRDefault="00AB0064">
      <w:pPr>
        <w:autoSpaceDE w:val="0"/>
        <w:ind w:firstLine="709"/>
        <w:jc w:val="both"/>
        <w:rPr>
          <w:b/>
          <w:sz w:val="28"/>
          <w:szCs w:val="28"/>
          <w:lang w:val="ru-RU"/>
        </w:rPr>
      </w:pPr>
    </w:p>
    <w:p w:rsidR="00AB0064" w:rsidRDefault="00AB0064">
      <w:pPr>
        <w:autoSpaceDE w:val="0"/>
        <w:ind w:firstLine="709"/>
        <w:jc w:val="both"/>
        <w:rPr>
          <w:b/>
          <w:sz w:val="28"/>
          <w:szCs w:val="28"/>
          <w:lang w:val="ru-RU"/>
        </w:rPr>
      </w:pPr>
    </w:p>
    <w:p w:rsidR="00BF1F31" w:rsidRDefault="00BF1F31" w:rsidP="003857BB">
      <w:pPr>
        <w:pStyle w:val="8"/>
        <w:spacing w:before="0" w:after="0"/>
        <w:ind w:left="0" w:firstLine="709"/>
        <w:jc w:val="center"/>
        <w:rPr>
          <w:b/>
          <w:bCs/>
          <w:i w:val="0"/>
          <w:color w:val="auto"/>
          <w:sz w:val="28"/>
          <w:szCs w:val="28"/>
        </w:rPr>
      </w:pPr>
    </w:p>
    <w:p w:rsidR="00BF1F31" w:rsidRDefault="00BF1F31" w:rsidP="003857BB">
      <w:pPr>
        <w:pStyle w:val="8"/>
        <w:spacing w:before="0" w:after="0"/>
        <w:ind w:left="0" w:firstLine="709"/>
        <w:jc w:val="center"/>
        <w:rPr>
          <w:b/>
          <w:bCs/>
          <w:i w:val="0"/>
          <w:color w:val="auto"/>
          <w:sz w:val="28"/>
          <w:szCs w:val="28"/>
        </w:rPr>
      </w:pPr>
    </w:p>
    <w:p w:rsidR="003857BB" w:rsidRPr="009D1413" w:rsidRDefault="003857BB" w:rsidP="003857BB">
      <w:pPr>
        <w:pStyle w:val="8"/>
        <w:spacing w:before="0" w:after="0"/>
        <w:ind w:left="0" w:firstLine="709"/>
        <w:jc w:val="center"/>
        <w:rPr>
          <w:b/>
          <w:bCs/>
          <w:i w:val="0"/>
          <w:color w:val="auto"/>
          <w:sz w:val="28"/>
          <w:szCs w:val="28"/>
        </w:rPr>
      </w:pPr>
      <w:r w:rsidRPr="009D1413">
        <w:rPr>
          <w:b/>
          <w:bCs/>
          <w:i w:val="0"/>
          <w:color w:val="auto"/>
          <w:sz w:val="28"/>
          <w:szCs w:val="28"/>
        </w:rPr>
        <w:lastRenderedPageBreak/>
        <w:t xml:space="preserve">ПРОФСОЮЗНОЕ СОБРАНИЕ </w:t>
      </w:r>
    </w:p>
    <w:p w:rsidR="00FB322D" w:rsidRPr="005E7711" w:rsidRDefault="008D2EE6" w:rsidP="00FB322D">
      <w:pPr>
        <w:pStyle w:val="8"/>
        <w:spacing w:before="0" w:after="0"/>
        <w:ind w:left="0" w:firstLine="709"/>
        <w:jc w:val="center"/>
        <w:rPr>
          <w:rFonts w:ascii="Arial Black" w:hAnsi="Arial Black"/>
          <w:b/>
          <w:bCs/>
          <w:i w:val="0"/>
          <w:color w:val="auto"/>
          <w:sz w:val="28"/>
          <w:szCs w:val="28"/>
        </w:rPr>
      </w:pPr>
      <w:r w:rsidRPr="005E7711">
        <w:rPr>
          <w:rFonts w:ascii="Arial Black" w:hAnsi="Arial Black"/>
          <w:b/>
          <w:bCs/>
          <w:i w:val="0"/>
          <w:color w:val="auto"/>
          <w:sz w:val="28"/>
          <w:szCs w:val="28"/>
        </w:rPr>
        <w:t>ПРОТОКОЛ</w:t>
      </w:r>
      <w:r w:rsidR="00FB322D" w:rsidRPr="005E7711">
        <w:rPr>
          <w:rFonts w:ascii="Arial Black" w:hAnsi="Arial Black"/>
          <w:b/>
          <w:bCs/>
          <w:i w:val="0"/>
          <w:color w:val="auto"/>
          <w:sz w:val="28"/>
          <w:szCs w:val="28"/>
        </w:rPr>
        <w:t xml:space="preserve"> </w:t>
      </w:r>
    </w:p>
    <w:p w:rsidR="003519D5" w:rsidRPr="009D1413" w:rsidRDefault="00BF2A99" w:rsidP="003519D5">
      <w:pPr>
        <w:numPr>
          <w:ilvl w:val="0"/>
          <w:numId w:val="1"/>
        </w:numPr>
        <w:autoSpaceDE w:val="0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     </w:t>
      </w:r>
      <w:r w:rsidR="003519D5" w:rsidRPr="009D1413">
        <w:rPr>
          <w:color w:val="auto"/>
          <w:sz w:val="28"/>
          <w:szCs w:val="28"/>
          <w:lang w:val="ru-RU"/>
        </w:rPr>
        <w:t xml:space="preserve">________ </w:t>
      </w:r>
      <w:r w:rsidR="007B2904">
        <w:rPr>
          <w:color w:val="auto"/>
          <w:sz w:val="28"/>
          <w:szCs w:val="28"/>
          <w:lang w:val="ru-RU"/>
        </w:rPr>
        <w:t xml:space="preserve">                                   </w:t>
      </w:r>
      <w:r w:rsidR="005E7711">
        <w:rPr>
          <w:color w:val="auto"/>
          <w:sz w:val="28"/>
          <w:szCs w:val="28"/>
          <w:lang w:val="ru-RU"/>
        </w:rPr>
        <w:t xml:space="preserve">  </w:t>
      </w:r>
      <w:r w:rsidR="007B2904">
        <w:rPr>
          <w:color w:val="auto"/>
          <w:sz w:val="28"/>
          <w:szCs w:val="28"/>
          <w:lang w:val="ru-RU"/>
        </w:rPr>
        <w:t xml:space="preserve">__________            </w:t>
      </w:r>
      <w:r w:rsidR="005E7711">
        <w:rPr>
          <w:color w:val="auto"/>
          <w:sz w:val="28"/>
          <w:szCs w:val="28"/>
          <w:lang w:val="ru-RU"/>
        </w:rPr>
        <w:t xml:space="preserve">     </w:t>
      </w:r>
      <w:r w:rsidR="007B2904">
        <w:rPr>
          <w:color w:val="auto"/>
          <w:sz w:val="28"/>
          <w:szCs w:val="28"/>
          <w:lang w:val="ru-RU"/>
        </w:rPr>
        <w:t xml:space="preserve">                   </w:t>
      </w:r>
      <w:r w:rsidR="007B2904" w:rsidRPr="007B2904">
        <w:rPr>
          <w:bCs/>
          <w:color w:val="auto"/>
          <w:sz w:val="28"/>
          <w:szCs w:val="28"/>
        </w:rPr>
        <w:t>№</w:t>
      </w:r>
      <w:r w:rsidR="007B2904" w:rsidRPr="009D1413">
        <w:rPr>
          <w:b/>
          <w:bCs/>
          <w:i/>
          <w:color w:val="auto"/>
          <w:sz w:val="28"/>
          <w:szCs w:val="28"/>
        </w:rPr>
        <w:t>__</w:t>
      </w:r>
    </w:p>
    <w:p w:rsidR="003519D5" w:rsidRPr="009D1413" w:rsidRDefault="003519D5" w:rsidP="00BF2A99">
      <w:pPr>
        <w:numPr>
          <w:ilvl w:val="0"/>
          <w:numId w:val="1"/>
        </w:numPr>
        <w:autoSpaceDE w:val="0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        </w:t>
      </w:r>
      <w:r w:rsidR="00BF2A99" w:rsidRPr="009D1413">
        <w:rPr>
          <w:color w:val="auto"/>
          <w:sz w:val="28"/>
          <w:szCs w:val="28"/>
          <w:vertAlign w:val="superscript"/>
          <w:lang w:val="ru-RU"/>
        </w:rPr>
        <w:t xml:space="preserve">          </w:t>
      </w:r>
      <w:r w:rsidRPr="009D1413">
        <w:rPr>
          <w:color w:val="auto"/>
          <w:sz w:val="28"/>
          <w:szCs w:val="28"/>
          <w:vertAlign w:val="superscript"/>
          <w:lang w:val="ru-RU"/>
        </w:rPr>
        <w:t>дата</w:t>
      </w:r>
      <w:r w:rsidR="007B2904">
        <w:rPr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                           место</w:t>
      </w:r>
    </w:p>
    <w:p w:rsidR="00A2552B" w:rsidRPr="009D1413" w:rsidRDefault="00A2552B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8D2EE6" w:rsidRPr="009D1413" w:rsidRDefault="00A2552B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 </w:t>
      </w:r>
      <w:r w:rsidR="008D2EE6" w:rsidRPr="009D1413">
        <w:rPr>
          <w:color w:val="auto"/>
          <w:sz w:val="28"/>
          <w:szCs w:val="28"/>
          <w:lang w:val="ru-RU"/>
        </w:rPr>
        <w:t>Всего членов Профсоюза, состоящих на учете в первичной</w:t>
      </w:r>
      <w:r w:rsidR="007D08EA">
        <w:rPr>
          <w:color w:val="auto"/>
          <w:sz w:val="28"/>
          <w:szCs w:val="28"/>
          <w:lang w:val="ru-RU"/>
        </w:rPr>
        <w:t xml:space="preserve"> профсоюз</w:t>
      </w:r>
      <w:r w:rsidR="008D2EE6" w:rsidRPr="009D1413">
        <w:rPr>
          <w:color w:val="auto"/>
          <w:sz w:val="28"/>
          <w:szCs w:val="28"/>
          <w:lang w:val="ru-RU"/>
        </w:rPr>
        <w:t>ной организации  ___</w:t>
      </w:r>
      <w:r w:rsidR="00FB322D" w:rsidRPr="009D1413">
        <w:rPr>
          <w:color w:val="auto"/>
          <w:sz w:val="28"/>
          <w:szCs w:val="28"/>
          <w:lang w:val="ru-RU"/>
        </w:rPr>
        <w:t>_</w:t>
      </w:r>
      <w:r w:rsidR="008D2EE6" w:rsidRPr="009D1413">
        <w:rPr>
          <w:color w:val="auto"/>
          <w:sz w:val="28"/>
          <w:szCs w:val="28"/>
          <w:lang w:val="ru-RU"/>
        </w:rPr>
        <w:t>_</w:t>
      </w:r>
    </w:p>
    <w:p w:rsidR="008D2EE6" w:rsidRPr="009D1413" w:rsidRDefault="008D2EE6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Количество присутствующих на собрании _____</w:t>
      </w:r>
    </w:p>
    <w:p w:rsidR="00FB322D" w:rsidRPr="009D1413" w:rsidRDefault="008D2EE6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Ф.И.О.   </w:t>
      </w:r>
      <w:r w:rsidR="00BF2A99" w:rsidRPr="009D1413">
        <w:rPr>
          <w:color w:val="auto"/>
          <w:sz w:val="28"/>
          <w:szCs w:val="28"/>
          <w:lang w:val="ru-RU"/>
        </w:rPr>
        <w:t>членов рабочего президиума</w:t>
      </w:r>
      <w:r w:rsidRPr="009D1413">
        <w:rPr>
          <w:color w:val="auto"/>
          <w:sz w:val="28"/>
          <w:szCs w:val="28"/>
          <w:lang w:val="ru-RU"/>
        </w:rPr>
        <w:t xml:space="preserve"> (</w:t>
      </w:r>
      <w:r w:rsidR="00BF2A99" w:rsidRPr="009D1413">
        <w:rPr>
          <w:color w:val="auto"/>
          <w:sz w:val="28"/>
          <w:szCs w:val="28"/>
          <w:lang w:val="ru-RU"/>
        </w:rPr>
        <w:t>избирается при необходимости</w:t>
      </w:r>
      <w:r w:rsidR="00FB322D" w:rsidRPr="009D1413">
        <w:rPr>
          <w:color w:val="auto"/>
          <w:sz w:val="28"/>
          <w:szCs w:val="28"/>
          <w:lang w:val="ru-RU"/>
        </w:rPr>
        <w:t xml:space="preserve">)  </w:t>
      </w:r>
      <w:r w:rsidR="00BF2A99" w:rsidRPr="009D1413">
        <w:rPr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 xml:space="preserve">  </w:t>
      </w:r>
    </w:p>
    <w:p w:rsidR="008D2EE6" w:rsidRPr="009D1413" w:rsidRDefault="008D2EE6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Ф.И.О.   секретаря собрания (</w:t>
      </w:r>
      <w:r w:rsidR="00FB322D" w:rsidRPr="009D1413">
        <w:rPr>
          <w:color w:val="auto"/>
          <w:sz w:val="28"/>
          <w:szCs w:val="28"/>
          <w:lang w:val="ru-RU"/>
        </w:rPr>
        <w:t xml:space="preserve">состав </w:t>
      </w:r>
      <w:r w:rsidRPr="009D1413">
        <w:rPr>
          <w:color w:val="auto"/>
          <w:sz w:val="28"/>
          <w:szCs w:val="28"/>
          <w:lang w:val="ru-RU"/>
        </w:rPr>
        <w:t>секретариата)</w:t>
      </w:r>
      <w:r w:rsidR="00FB322D" w:rsidRPr="009D1413">
        <w:rPr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___________</w:t>
      </w:r>
    </w:p>
    <w:p w:rsidR="008D2EE6" w:rsidRPr="009D1413" w:rsidRDefault="008D2EE6">
      <w:pPr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ПОВЕСТКА ДНЯ:</w:t>
      </w:r>
    </w:p>
    <w:p w:rsidR="008D2EE6" w:rsidRPr="009D1413" w:rsidRDefault="008D2EE6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1. </w:t>
      </w:r>
      <w:r w:rsidR="00A260C4" w:rsidRPr="009D1413">
        <w:rPr>
          <w:color w:val="auto"/>
          <w:sz w:val="28"/>
          <w:szCs w:val="28"/>
          <w:lang w:val="ru-RU"/>
        </w:rPr>
        <w:t>О с</w:t>
      </w:r>
      <w:r w:rsidRPr="009D1413">
        <w:rPr>
          <w:color w:val="auto"/>
          <w:sz w:val="28"/>
          <w:szCs w:val="28"/>
          <w:lang w:val="ru-RU"/>
        </w:rPr>
        <w:t>остояни</w:t>
      </w:r>
      <w:r w:rsidR="00A260C4" w:rsidRPr="009D1413">
        <w:rPr>
          <w:color w:val="auto"/>
          <w:sz w:val="28"/>
          <w:szCs w:val="28"/>
          <w:lang w:val="ru-RU"/>
        </w:rPr>
        <w:t>и</w:t>
      </w:r>
      <w:r w:rsidR="00FB322D" w:rsidRPr="009D1413">
        <w:rPr>
          <w:color w:val="auto"/>
          <w:sz w:val="28"/>
          <w:szCs w:val="28"/>
          <w:lang w:val="ru-RU"/>
        </w:rPr>
        <w:t xml:space="preserve"> информационной работы в </w:t>
      </w:r>
      <w:r w:rsidR="00D407EE" w:rsidRPr="009D1413">
        <w:rPr>
          <w:color w:val="auto"/>
          <w:sz w:val="28"/>
          <w:szCs w:val="28"/>
          <w:lang w:val="ru-RU"/>
        </w:rPr>
        <w:t>…..(</w:t>
      </w:r>
      <w:r w:rsidRPr="009D1413">
        <w:rPr>
          <w:color w:val="auto"/>
          <w:sz w:val="28"/>
          <w:szCs w:val="28"/>
          <w:lang w:val="ru-RU"/>
        </w:rPr>
        <w:t>очередность рассмотрения вопросов на собрании предлагается профсоюзным комитетом и утверждается собранием</w:t>
      </w:r>
      <w:r w:rsidR="00BF2A99" w:rsidRPr="009D1413">
        <w:rPr>
          <w:color w:val="auto"/>
          <w:sz w:val="28"/>
          <w:szCs w:val="28"/>
          <w:lang w:val="ru-RU"/>
        </w:rPr>
        <w:t>).</w:t>
      </w:r>
    </w:p>
    <w:p w:rsidR="008D2EE6" w:rsidRPr="009D1413" w:rsidRDefault="008D2EE6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2. </w:t>
      </w:r>
      <w:r w:rsidR="00BF2A99" w:rsidRPr="009D1413">
        <w:rPr>
          <w:color w:val="auto"/>
          <w:sz w:val="28"/>
          <w:szCs w:val="28"/>
          <w:lang w:val="ru-RU"/>
        </w:rPr>
        <w:t>О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="00FB322D" w:rsidRPr="009D1413">
        <w:rPr>
          <w:color w:val="auto"/>
          <w:sz w:val="28"/>
          <w:szCs w:val="28"/>
          <w:lang w:val="ru-RU"/>
        </w:rPr>
        <w:t xml:space="preserve">выполнении  </w:t>
      </w:r>
      <w:r w:rsidRPr="009D1413">
        <w:rPr>
          <w:color w:val="auto"/>
          <w:sz w:val="28"/>
          <w:szCs w:val="28"/>
          <w:lang w:val="ru-RU"/>
        </w:rPr>
        <w:t>……..</w:t>
      </w:r>
    </w:p>
    <w:p w:rsidR="00A260C4" w:rsidRPr="009D1413" w:rsidRDefault="00A260C4" w:rsidP="0022658B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  </w:t>
      </w:r>
      <w:r w:rsidRPr="009D1413">
        <w:rPr>
          <w:color w:val="auto"/>
          <w:sz w:val="28"/>
          <w:szCs w:val="28"/>
          <w:lang w:val="ru-RU"/>
        </w:rPr>
        <w:t>___ «за»,____ «против», ____«воздержался»</w:t>
      </w:r>
      <w:r w:rsidR="0022658B" w:rsidRPr="009D1413">
        <w:rPr>
          <w:color w:val="auto"/>
          <w:sz w:val="28"/>
          <w:szCs w:val="28"/>
          <w:lang w:val="ru-RU"/>
        </w:rPr>
        <w:t xml:space="preserve"> (в случае </w:t>
      </w:r>
      <w:r w:rsidR="00DF0874">
        <w:rPr>
          <w:color w:val="auto"/>
          <w:sz w:val="28"/>
          <w:szCs w:val="28"/>
          <w:lang w:val="ru-RU"/>
        </w:rPr>
        <w:t xml:space="preserve">внесения </w:t>
      </w:r>
      <w:r w:rsidR="0022658B" w:rsidRPr="009D1413">
        <w:rPr>
          <w:color w:val="auto"/>
          <w:sz w:val="28"/>
          <w:szCs w:val="28"/>
          <w:lang w:val="ru-RU"/>
        </w:rPr>
        <w:t xml:space="preserve">изменений или дополнений в повестку дня внесенные предложения   </w:t>
      </w:r>
      <w:r w:rsidR="00DF0874">
        <w:rPr>
          <w:color w:val="auto"/>
          <w:sz w:val="28"/>
          <w:szCs w:val="28"/>
          <w:lang w:val="ru-RU"/>
        </w:rPr>
        <w:t>выносят на голосование и заносят в протокол)</w:t>
      </w:r>
      <w:r w:rsidR="00BF2A99" w:rsidRPr="009D1413">
        <w:rPr>
          <w:color w:val="auto"/>
          <w:sz w:val="28"/>
          <w:szCs w:val="28"/>
          <w:lang w:val="ru-RU"/>
        </w:rPr>
        <w:t>.</w:t>
      </w:r>
    </w:p>
    <w:p w:rsidR="008D2EE6" w:rsidRPr="009D1413" w:rsidRDefault="008D2EE6">
      <w:pPr>
        <w:autoSpaceDE w:val="0"/>
        <w:ind w:firstLine="709"/>
        <w:jc w:val="both"/>
        <w:rPr>
          <w:i/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1.</w:t>
      </w:r>
      <w:r w:rsidRPr="009D1413">
        <w:rPr>
          <w:b/>
          <w:bCs/>
          <w:color w:val="auto"/>
          <w:sz w:val="28"/>
          <w:szCs w:val="28"/>
        </w:rPr>
        <w:t> </w:t>
      </w:r>
      <w:r w:rsidRPr="009D1413">
        <w:rPr>
          <w:b/>
          <w:bCs/>
          <w:color w:val="auto"/>
          <w:sz w:val="28"/>
          <w:szCs w:val="28"/>
          <w:lang w:val="ru-RU"/>
        </w:rPr>
        <w:t>СЛУШАЛИ</w:t>
      </w:r>
      <w:r w:rsidRPr="009D1413">
        <w:rPr>
          <w:color w:val="auto"/>
          <w:sz w:val="28"/>
          <w:szCs w:val="28"/>
          <w:lang w:val="ru-RU"/>
        </w:rPr>
        <w:t xml:space="preserve">: </w:t>
      </w:r>
      <w:r w:rsidR="00BF2A99" w:rsidRPr="009D1413">
        <w:rPr>
          <w:color w:val="auto"/>
          <w:sz w:val="28"/>
          <w:szCs w:val="28"/>
          <w:lang w:val="ru-RU"/>
        </w:rPr>
        <w:t>О с</w:t>
      </w:r>
      <w:r w:rsidRPr="009D1413">
        <w:rPr>
          <w:color w:val="auto"/>
          <w:sz w:val="28"/>
          <w:szCs w:val="28"/>
          <w:lang w:val="ru-RU"/>
        </w:rPr>
        <w:t>остояни</w:t>
      </w:r>
      <w:r w:rsidR="00BF2A99" w:rsidRPr="009D1413">
        <w:rPr>
          <w:color w:val="auto"/>
          <w:sz w:val="28"/>
          <w:szCs w:val="28"/>
          <w:lang w:val="ru-RU"/>
        </w:rPr>
        <w:t>и</w:t>
      </w:r>
      <w:r w:rsidR="00FB322D" w:rsidRPr="009D1413">
        <w:rPr>
          <w:color w:val="auto"/>
          <w:sz w:val="28"/>
          <w:szCs w:val="28"/>
          <w:lang w:val="ru-RU"/>
        </w:rPr>
        <w:t xml:space="preserve"> информационной работы в</w:t>
      </w:r>
      <w:proofErr w:type="gramStart"/>
      <w:r w:rsidR="00FB322D" w:rsidRPr="009D1413">
        <w:rPr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.............. (</w:t>
      </w:r>
      <w:proofErr w:type="gramEnd"/>
      <w:r w:rsidR="00FB322D" w:rsidRPr="009D1413">
        <w:rPr>
          <w:i/>
          <w:color w:val="auto"/>
          <w:sz w:val="28"/>
          <w:szCs w:val="28"/>
          <w:lang w:val="ru-RU"/>
        </w:rPr>
        <w:t xml:space="preserve">указывается </w:t>
      </w:r>
      <w:r w:rsidR="006D6088">
        <w:rPr>
          <w:i/>
          <w:color w:val="auto"/>
          <w:sz w:val="28"/>
          <w:szCs w:val="28"/>
          <w:lang w:val="ru-RU"/>
        </w:rPr>
        <w:t>Ф.И.О.</w:t>
      </w:r>
      <w:r w:rsidRPr="009D1413">
        <w:rPr>
          <w:i/>
          <w:color w:val="auto"/>
          <w:sz w:val="28"/>
          <w:szCs w:val="28"/>
          <w:lang w:val="ru-RU"/>
        </w:rPr>
        <w:t xml:space="preserve"> докладчика</w:t>
      </w:r>
      <w:r w:rsidR="00FB322D" w:rsidRPr="009D1413">
        <w:rPr>
          <w:color w:val="auto"/>
          <w:sz w:val="28"/>
          <w:szCs w:val="28"/>
          <w:lang w:val="ru-RU"/>
        </w:rPr>
        <w:t>). Д</w:t>
      </w:r>
      <w:r w:rsidRPr="009D1413">
        <w:rPr>
          <w:color w:val="auto"/>
          <w:sz w:val="28"/>
          <w:szCs w:val="28"/>
          <w:lang w:val="ru-RU"/>
        </w:rPr>
        <w:t>оклад</w:t>
      </w:r>
      <w:r w:rsidR="00FB322D" w:rsidRPr="009D1413">
        <w:rPr>
          <w:color w:val="auto"/>
          <w:sz w:val="28"/>
          <w:szCs w:val="28"/>
          <w:lang w:val="ru-RU"/>
        </w:rPr>
        <w:t xml:space="preserve"> (</w:t>
      </w:r>
      <w:r w:rsidRPr="009D1413">
        <w:rPr>
          <w:color w:val="auto"/>
          <w:sz w:val="28"/>
          <w:szCs w:val="28"/>
          <w:lang w:val="ru-RU"/>
        </w:rPr>
        <w:t>информация</w:t>
      </w:r>
      <w:r w:rsidR="00FB322D" w:rsidRPr="009D1413">
        <w:rPr>
          <w:color w:val="auto"/>
          <w:sz w:val="28"/>
          <w:szCs w:val="28"/>
          <w:lang w:val="ru-RU"/>
        </w:rPr>
        <w:t>)</w:t>
      </w:r>
      <w:r w:rsidRPr="009D1413">
        <w:rPr>
          <w:color w:val="auto"/>
          <w:sz w:val="28"/>
          <w:szCs w:val="28"/>
          <w:lang w:val="ru-RU"/>
        </w:rPr>
        <w:t xml:space="preserve"> прилага</w:t>
      </w:r>
      <w:r w:rsidR="00FB322D" w:rsidRPr="009D1413">
        <w:rPr>
          <w:color w:val="auto"/>
          <w:sz w:val="28"/>
          <w:szCs w:val="28"/>
          <w:lang w:val="ru-RU"/>
        </w:rPr>
        <w:t>ется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="00FB322D" w:rsidRPr="009D1413">
        <w:rPr>
          <w:i/>
          <w:color w:val="auto"/>
          <w:sz w:val="28"/>
          <w:szCs w:val="28"/>
          <w:lang w:val="ru-RU"/>
        </w:rPr>
        <w:t>(</w:t>
      </w:r>
      <w:r w:rsidRPr="009D1413">
        <w:rPr>
          <w:i/>
          <w:color w:val="auto"/>
          <w:sz w:val="28"/>
          <w:szCs w:val="28"/>
          <w:lang w:val="ru-RU"/>
        </w:rPr>
        <w:t xml:space="preserve">или  излагается </w:t>
      </w:r>
      <w:r w:rsidR="00FB322D" w:rsidRPr="009D1413">
        <w:rPr>
          <w:i/>
          <w:color w:val="auto"/>
          <w:sz w:val="28"/>
          <w:szCs w:val="28"/>
          <w:lang w:val="ru-RU"/>
        </w:rPr>
        <w:t>в записи)</w:t>
      </w:r>
      <w:r w:rsidRPr="009D1413">
        <w:rPr>
          <w:i/>
          <w:color w:val="auto"/>
          <w:sz w:val="28"/>
          <w:szCs w:val="28"/>
          <w:lang w:val="ru-RU"/>
        </w:rPr>
        <w:t>.</w:t>
      </w:r>
    </w:p>
    <w:p w:rsidR="00196D98" w:rsidRPr="009D1413" w:rsidRDefault="00196D98" w:rsidP="00196D98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Вопросы к докладчику:1,2,3. (</w:t>
      </w:r>
      <w:r w:rsidRPr="009D1413">
        <w:rPr>
          <w:i/>
          <w:color w:val="auto"/>
          <w:sz w:val="28"/>
          <w:szCs w:val="28"/>
          <w:lang w:val="ru-RU"/>
        </w:rPr>
        <w:t>фиксируются все вопросы</w:t>
      </w:r>
      <w:r w:rsidRPr="009D1413">
        <w:rPr>
          <w:color w:val="auto"/>
          <w:sz w:val="28"/>
          <w:szCs w:val="28"/>
          <w:lang w:val="ru-RU"/>
        </w:rPr>
        <w:t>).</w:t>
      </w:r>
    </w:p>
    <w:p w:rsidR="00196D98" w:rsidRPr="009D1413" w:rsidRDefault="00196D98" w:rsidP="00196D98">
      <w:pPr>
        <w:pStyle w:val="210"/>
        <w:spacing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1,2,3</w:t>
      </w:r>
      <w:r w:rsidRPr="009D1413">
        <w:rPr>
          <w:b/>
          <w:bCs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(</w:t>
      </w:r>
      <w:r w:rsidRPr="009D1413">
        <w:rPr>
          <w:i/>
          <w:color w:val="auto"/>
          <w:sz w:val="28"/>
          <w:szCs w:val="28"/>
          <w:lang w:val="ru-RU"/>
        </w:rPr>
        <w:t xml:space="preserve">указывается </w:t>
      </w:r>
      <w:r w:rsidR="006D6088">
        <w:rPr>
          <w:i/>
          <w:color w:val="auto"/>
          <w:sz w:val="28"/>
          <w:szCs w:val="28"/>
          <w:lang w:val="ru-RU"/>
        </w:rPr>
        <w:t>Ф.И.О.</w:t>
      </w:r>
      <w:r w:rsidRPr="009D1413">
        <w:rPr>
          <w:i/>
          <w:color w:val="auto"/>
          <w:sz w:val="28"/>
          <w:szCs w:val="28"/>
          <w:lang w:val="ru-RU"/>
        </w:rPr>
        <w:t xml:space="preserve"> выступившего, должность, краткое  содержание выступления</w:t>
      </w:r>
      <w:r w:rsidRPr="009D1413">
        <w:rPr>
          <w:color w:val="auto"/>
          <w:sz w:val="28"/>
          <w:szCs w:val="28"/>
          <w:lang w:val="ru-RU"/>
        </w:rPr>
        <w:t>).</w:t>
      </w:r>
    </w:p>
    <w:p w:rsidR="00A260C4" w:rsidRPr="009D1413" w:rsidRDefault="00196D98" w:rsidP="00A260C4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Постановили:</w:t>
      </w:r>
      <w:r w:rsidR="00A260C4" w:rsidRPr="009D1413">
        <w:rPr>
          <w:color w:val="auto"/>
          <w:sz w:val="28"/>
          <w:szCs w:val="28"/>
          <w:lang w:val="ru-RU"/>
        </w:rPr>
        <w:t xml:space="preserve"> (</w:t>
      </w:r>
      <w:r w:rsidR="00A260C4" w:rsidRPr="009D1413">
        <w:rPr>
          <w:i/>
          <w:color w:val="auto"/>
          <w:sz w:val="28"/>
          <w:szCs w:val="28"/>
          <w:lang w:val="ru-RU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A260C4" w:rsidRPr="009D1413" w:rsidRDefault="00A260C4" w:rsidP="00A260C4">
      <w:pPr>
        <w:ind w:firstLine="709"/>
        <w:jc w:val="both"/>
        <w:rPr>
          <w:i/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="000453BC" w:rsidRPr="000453BC">
        <w:rPr>
          <w:color w:val="auto"/>
          <w:sz w:val="28"/>
          <w:szCs w:val="28"/>
          <w:lang w:val="ru-RU"/>
        </w:rPr>
        <w:t>«за»</w:t>
      </w:r>
      <w:r w:rsidRPr="009D1413">
        <w:rPr>
          <w:i/>
          <w:color w:val="auto"/>
          <w:sz w:val="28"/>
          <w:szCs w:val="28"/>
          <w:lang w:val="ru-RU"/>
        </w:rPr>
        <w:t xml:space="preserve">  </w:t>
      </w:r>
      <w:r w:rsidRPr="009D1413">
        <w:rPr>
          <w:color w:val="auto"/>
          <w:sz w:val="28"/>
          <w:szCs w:val="28"/>
          <w:lang w:val="ru-RU"/>
        </w:rPr>
        <w:t>единогласно</w:t>
      </w:r>
      <w:r w:rsidRPr="009D1413">
        <w:rPr>
          <w:i/>
          <w:color w:val="auto"/>
          <w:sz w:val="28"/>
          <w:szCs w:val="28"/>
          <w:lang w:val="ru-RU"/>
        </w:rPr>
        <w:t xml:space="preserve"> или в случа</w:t>
      </w:r>
      <w:r w:rsidR="006D6088">
        <w:rPr>
          <w:i/>
          <w:color w:val="auto"/>
          <w:sz w:val="28"/>
          <w:szCs w:val="28"/>
          <w:lang w:val="ru-RU"/>
        </w:rPr>
        <w:t>е</w:t>
      </w:r>
      <w:r w:rsidRPr="009D1413">
        <w:rPr>
          <w:i/>
          <w:color w:val="auto"/>
          <w:sz w:val="28"/>
          <w:szCs w:val="28"/>
          <w:lang w:val="ru-RU"/>
        </w:rPr>
        <w:t xml:space="preserve"> разногласий:</w:t>
      </w:r>
    </w:p>
    <w:p w:rsidR="00A260C4" w:rsidRPr="009D1413" w:rsidRDefault="00A260C4" w:rsidP="00A260C4">
      <w:pPr>
        <w:ind w:firstLine="709"/>
        <w:jc w:val="center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___ «за»,____ «против», ____«воздержался»</w:t>
      </w:r>
    </w:p>
    <w:p w:rsidR="00A260C4" w:rsidRPr="009D1413" w:rsidRDefault="00A260C4" w:rsidP="00196D98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8D2EE6" w:rsidRPr="009D1413" w:rsidRDefault="008D2EE6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2. СЛУШАЛИ</w:t>
      </w:r>
      <w:r w:rsidRPr="009D1413">
        <w:rPr>
          <w:color w:val="auto"/>
          <w:sz w:val="28"/>
          <w:szCs w:val="28"/>
          <w:lang w:val="ru-RU"/>
        </w:rPr>
        <w:t xml:space="preserve">: </w:t>
      </w:r>
      <w:r w:rsidR="00BF2A99" w:rsidRPr="009D1413">
        <w:rPr>
          <w:color w:val="auto"/>
          <w:sz w:val="28"/>
          <w:szCs w:val="28"/>
          <w:lang w:val="ru-RU"/>
        </w:rPr>
        <w:t>О</w:t>
      </w:r>
      <w:r w:rsidR="00FB322D" w:rsidRPr="009D1413">
        <w:rPr>
          <w:color w:val="auto"/>
          <w:sz w:val="28"/>
          <w:szCs w:val="28"/>
          <w:lang w:val="ru-RU"/>
        </w:rPr>
        <w:t xml:space="preserve"> выполнении </w:t>
      </w:r>
      <w:r w:rsidRPr="009D1413">
        <w:rPr>
          <w:color w:val="auto"/>
          <w:sz w:val="28"/>
          <w:szCs w:val="28"/>
          <w:lang w:val="ru-RU"/>
        </w:rPr>
        <w:t>..............</w:t>
      </w:r>
    </w:p>
    <w:p w:rsidR="00FB322D" w:rsidRPr="009D1413" w:rsidRDefault="00FB322D" w:rsidP="00FB322D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Вопросы к докладчику:1,2,3. </w:t>
      </w:r>
      <w:proofErr w:type="gramStart"/>
      <w:r w:rsidRPr="009D1413">
        <w:rPr>
          <w:color w:val="auto"/>
          <w:sz w:val="28"/>
          <w:szCs w:val="28"/>
          <w:lang w:val="ru-RU"/>
        </w:rPr>
        <w:t xml:space="preserve">( </w:t>
      </w:r>
      <w:proofErr w:type="gramEnd"/>
      <w:r w:rsidRPr="009D1413">
        <w:rPr>
          <w:i/>
          <w:color w:val="auto"/>
          <w:sz w:val="28"/>
          <w:szCs w:val="28"/>
          <w:lang w:val="ru-RU"/>
        </w:rPr>
        <w:t>фиксируются все вопросы</w:t>
      </w:r>
      <w:r w:rsidRPr="009D1413">
        <w:rPr>
          <w:color w:val="auto"/>
          <w:sz w:val="28"/>
          <w:szCs w:val="28"/>
          <w:lang w:val="ru-RU"/>
        </w:rPr>
        <w:t>).</w:t>
      </w:r>
    </w:p>
    <w:p w:rsidR="00FB322D" w:rsidRPr="009D1413" w:rsidRDefault="00FB322D" w:rsidP="00FB322D">
      <w:pPr>
        <w:pStyle w:val="210"/>
        <w:spacing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1,2,3</w:t>
      </w:r>
      <w:r w:rsidRPr="009D1413">
        <w:rPr>
          <w:b/>
          <w:bCs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(</w:t>
      </w:r>
      <w:r w:rsidR="0087314F" w:rsidRPr="009D1413">
        <w:rPr>
          <w:i/>
          <w:color w:val="auto"/>
          <w:sz w:val="28"/>
          <w:szCs w:val="28"/>
          <w:lang w:val="ru-RU"/>
        </w:rPr>
        <w:t xml:space="preserve">указывается </w:t>
      </w:r>
      <w:r w:rsidR="006D6088">
        <w:rPr>
          <w:i/>
          <w:color w:val="auto"/>
          <w:sz w:val="28"/>
          <w:szCs w:val="28"/>
          <w:lang w:val="ru-RU"/>
        </w:rPr>
        <w:t>Ф.И.О.</w:t>
      </w:r>
      <w:r w:rsidR="0087314F" w:rsidRPr="009D1413">
        <w:rPr>
          <w:i/>
          <w:color w:val="auto"/>
          <w:sz w:val="28"/>
          <w:szCs w:val="28"/>
          <w:lang w:val="ru-RU"/>
        </w:rPr>
        <w:t xml:space="preserve"> </w:t>
      </w:r>
      <w:r w:rsidRPr="009D1413">
        <w:rPr>
          <w:i/>
          <w:color w:val="auto"/>
          <w:sz w:val="28"/>
          <w:szCs w:val="28"/>
          <w:lang w:val="ru-RU"/>
        </w:rPr>
        <w:t>выступившего, должность, краткое  содержание выступления</w:t>
      </w:r>
      <w:r w:rsidRPr="009D1413">
        <w:rPr>
          <w:color w:val="auto"/>
          <w:sz w:val="28"/>
          <w:szCs w:val="28"/>
          <w:lang w:val="ru-RU"/>
        </w:rPr>
        <w:t>).</w:t>
      </w:r>
    </w:p>
    <w:p w:rsidR="00B735A4" w:rsidRPr="009D1413" w:rsidRDefault="00FB322D" w:rsidP="00B735A4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Постановили: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="00B735A4" w:rsidRPr="009D1413">
        <w:rPr>
          <w:color w:val="auto"/>
          <w:sz w:val="28"/>
          <w:szCs w:val="28"/>
          <w:lang w:val="ru-RU"/>
        </w:rPr>
        <w:t>(</w:t>
      </w:r>
      <w:r w:rsidR="00B735A4" w:rsidRPr="009D1413">
        <w:rPr>
          <w:i/>
          <w:color w:val="auto"/>
          <w:sz w:val="28"/>
          <w:szCs w:val="28"/>
          <w:lang w:val="ru-RU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B735A4" w:rsidRPr="009D1413" w:rsidRDefault="00B735A4" w:rsidP="00B735A4">
      <w:pPr>
        <w:ind w:firstLine="709"/>
        <w:jc w:val="both"/>
        <w:rPr>
          <w:i/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="000453BC" w:rsidRPr="000453BC">
        <w:rPr>
          <w:color w:val="auto"/>
          <w:sz w:val="28"/>
          <w:szCs w:val="28"/>
          <w:lang w:val="ru-RU"/>
        </w:rPr>
        <w:t>«за»</w:t>
      </w:r>
      <w:r w:rsidRPr="009D1413">
        <w:rPr>
          <w:i/>
          <w:color w:val="auto"/>
          <w:sz w:val="28"/>
          <w:szCs w:val="28"/>
          <w:lang w:val="ru-RU"/>
        </w:rPr>
        <w:t xml:space="preserve">  </w:t>
      </w:r>
      <w:r w:rsidRPr="009D1413">
        <w:rPr>
          <w:color w:val="auto"/>
          <w:sz w:val="28"/>
          <w:szCs w:val="28"/>
          <w:lang w:val="ru-RU"/>
        </w:rPr>
        <w:t>единогласно</w:t>
      </w:r>
      <w:r w:rsidRPr="009D1413">
        <w:rPr>
          <w:i/>
          <w:color w:val="auto"/>
          <w:sz w:val="28"/>
          <w:szCs w:val="28"/>
          <w:lang w:val="ru-RU"/>
        </w:rPr>
        <w:t xml:space="preserve"> или в случа</w:t>
      </w:r>
      <w:r w:rsidR="006D6088">
        <w:rPr>
          <w:i/>
          <w:color w:val="auto"/>
          <w:sz w:val="28"/>
          <w:szCs w:val="28"/>
          <w:lang w:val="ru-RU"/>
        </w:rPr>
        <w:t>е</w:t>
      </w:r>
      <w:r w:rsidRPr="009D1413">
        <w:rPr>
          <w:i/>
          <w:color w:val="auto"/>
          <w:sz w:val="28"/>
          <w:szCs w:val="28"/>
          <w:lang w:val="ru-RU"/>
        </w:rPr>
        <w:t xml:space="preserve"> разногласий:</w:t>
      </w:r>
    </w:p>
    <w:p w:rsidR="00B735A4" w:rsidRPr="009D1413" w:rsidRDefault="00B735A4" w:rsidP="00B735A4">
      <w:pPr>
        <w:ind w:firstLine="709"/>
        <w:jc w:val="center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___ «за»,____ «против», ____«воздержался»</w:t>
      </w:r>
    </w:p>
    <w:p w:rsidR="00FB322D" w:rsidRPr="009D1413" w:rsidRDefault="00BF2A99" w:rsidP="00FB322D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 </w:t>
      </w:r>
    </w:p>
    <w:p w:rsidR="008D2EE6" w:rsidRPr="009D1413" w:rsidRDefault="008D2EE6">
      <w:pPr>
        <w:tabs>
          <w:tab w:val="left" w:pos="3550"/>
        </w:tabs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</w:p>
    <w:p w:rsidR="008D2EE6" w:rsidRPr="00AB0064" w:rsidRDefault="008D2EE6">
      <w:pPr>
        <w:tabs>
          <w:tab w:val="left" w:pos="3550"/>
        </w:tabs>
        <w:autoSpaceDE w:val="0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AB0064">
        <w:rPr>
          <w:bCs/>
          <w:color w:val="auto"/>
          <w:sz w:val="28"/>
          <w:szCs w:val="28"/>
          <w:lang w:val="ru-RU"/>
        </w:rPr>
        <w:t xml:space="preserve">Председатель </w:t>
      </w:r>
      <w:proofErr w:type="gramStart"/>
      <w:r w:rsidRPr="00AB0064">
        <w:rPr>
          <w:bCs/>
          <w:color w:val="auto"/>
          <w:sz w:val="28"/>
          <w:szCs w:val="28"/>
          <w:lang w:val="ru-RU"/>
        </w:rPr>
        <w:t>первичной</w:t>
      </w:r>
      <w:proofErr w:type="gramEnd"/>
      <w:r w:rsidRPr="00AB0064">
        <w:rPr>
          <w:bCs/>
          <w:color w:val="auto"/>
          <w:sz w:val="28"/>
          <w:szCs w:val="28"/>
          <w:lang w:val="ru-RU"/>
        </w:rPr>
        <w:t xml:space="preserve"> </w:t>
      </w:r>
    </w:p>
    <w:p w:rsidR="008D2EE6" w:rsidRPr="009D1413" w:rsidRDefault="008D2EE6">
      <w:pPr>
        <w:tabs>
          <w:tab w:val="left" w:pos="3550"/>
        </w:tabs>
        <w:autoSpaceDE w:val="0"/>
        <w:ind w:firstLine="709"/>
        <w:jc w:val="both"/>
        <w:rPr>
          <w:bCs/>
          <w:i/>
          <w:color w:val="auto"/>
          <w:sz w:val="28"/>
          <w:szCs w:val="28"/>
          <w:lang w:val="ru-RU"/>
        </w:rPr>
      </w:pPr>
      <w:r w:rsidRPr="00AB0064">
        <w:rPr>
          <w:bCs/>
          <w:color w:val="auto"/>
          <w:sz w:val="28"/>
          <w:szCs w:val="28"/>
          <w:lang w:val="ru-RU"/>
        </w:rPr>
        <w:t>профсоюзной организации</w:t>
      </w:r>
      <w:r w:rsidRPr="009D1413">
        <w:rPr>
          <w:bCs/>
          <w:i/>
          <w:color w:val="auto"/>
          <w:sz w:val="28"/>
          <w:szCs w:val="28"/>
          <w:lang w:val="ru-RU"/>
        </w:rPr>
        <w:t xml:space="preserve">    </w:t>
      </w:r>
      <w:r w:rsidR="003857BB" w:rsidRPr="009D1413">
        <w:rPr>
          <w:bCs/>
          <w:i/>
          <w:color w:val="auto"/>
          <w:sz w:val="28"/>
          <w:szCs w:val="28"/>
          <w:lang w:val="ru-RU"/>
        </w:rPr>
        <w:t xml:space="preserve">                          </w:t>
      </w:r>
      <w:r w:rsidRPr="009D1413">
        <w:rPr>
          <w:bCs/>
          <w:i/>
          <w:color w:val="auto"/>
          <w:sz w:val="28"/>
          <w:szCs w:val="28"/>
          <w:lang w:val="ru-RU"/>
        </w:rPr>
        <w:t>________</w:t>
      </w:r>
    </w:p>
    <w:p w:rsidR="008D2EE6" w:rsidRPr="009D1413" w:rsidRDefault="008D2EE6">
      <w:pPr>
        <w:autoSpaceDE w:val="0"/>
        <w:ind w:firstLine="709"/>
        <w:jc w:val="both"/>
        <w:rPr>
          <w:b/>
          <w:i/>
          <w:color w:val="auto"/>
          <w:sz w:val="28"/>
          <w:szCs w:val="28"/>
          <w:lang w:val="ru-RU"/>
        </w:rPr>
      </w:pPr>
    </w:p>
    <w:p w:rsidR="008D2EE6" w:rsidRPr="009D1413" w:rsidRDefault="008D2EE6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                                                    </w:t>
      </w:r>
    </w:p>
    <w:p w:rsidR="00BF1F31" w:rsidRDefault="00BF1F31" w:rsidP="00C0141B">
      <w:pPr>
        <w:autoSpaceDE w:val="0"/>
        <w:ind w:firstLine="709"/>
        <w:jc w:val="center"/>
        <w:rPr>
          <w:color w:val="auto"/>
          <w:sz w:val="28"/>
          <w:szCs w:val="28"/>
          <w:lang w:val="ru-RU"/>
        </w:rPr>
      </w:pPr>
    </w:p>
    <w:p w:rsidR="00BF1F31" w:rsidRDefault="00BF1F31" w:rsidP="00C0141B">
      <w:pPr>
        <w:autoSpaceDE w:val="0"/>
        <w:ind w:firstLine="709"/>
        <w:jc w:val="center"/>
        <w:rPr>
          <w:color w:val="auto"/>
          <w:sz w:val="28"/>
          <w:szCs w:val="28"/>
          <w:lang w:val="ru-RU"/>
        </w:rPr>
      </w:pPr>
    </w:p>
    <w:p w:rsidR="00C0141B" w:rsidRPr="009D1413" w:rsidRDefault="00C0141B" w:rsidP="00C0141B">
      <w:pPr>
        <w:autoSpaceDE w:val="0"/>
        <w:ind w:firstLine="709"/>
        <w:jc w:val="center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lastRenderedPageBreak/>
        <w:t>Профсоюз работников народного образования</w:t>
      </w:r>
    </w:p>
    <w:p w:rsidR="00C0141B" w:rsidRPr="009D1413" w:rsidRDefault="00C0141B" w:rsidP="00C0141B">
      <w:pPr>
        <w:autoSpaceDE w:val="0"/>
        <w:ind w:firstLine="709"/>
        <w:jc w:val="center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и науки Российской Федерации</w:t>
      </w:r>
    </w:p>
    <w:p w:rsidR="00C0141B" w:rsidRPr="009D1413" w:rsidRDefault="00C0141B" w:rsidP="00C0141B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       _________________________________________________</w:t>
      </w:r>
    </w:p>
    <w:p w:rsidR="00C0141B" w:rsidRPr="009D1413" w:rsidRDefault="00C0141B" w:rsidP="00C0141B">
      <w:pPr>
        <w:autoSpaceDE w:val="0"/>
        <w:ind w:firstLine="709"/>
        <w:jc w:val="both"/>
        <w:rPr>
          <w:color w:val="auto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                             </w:t>
      </w:r>
      <w:r w:rsidR="00927AE6">
        <w:rPr>
          <w:color w:val="auto"/>
          <w:lang w:val="ru-RU"/>
        </w:rPr>
        <w:t>(</w:t>
      </w:r>
      <w:r w:rsidRPr="009D1413">
        <w:rPr>
          <w:i/>
          <w:iCs/>
          <w:color w:val="auto"/>
          <w:lang w:val="ru-RU"/>
        </w:rPr>
        <w:t>наименование</w:t>
      </w:r>
      <w:r w:rsidR="00465973">
        <w:rPr>
          <w:i/>
          <w:iCs/>
          <w:color w:val="auto"/>
          <w:lang w:val="ru-RU"/>
        </w:rPr>
        <w:t xml:space="preserve"> первичной</w:t>
      </w:r>
      <w:r w:rsidRPr="009D1413">
        <w:rPr>
          <w:i/>
          <w:iCs/>
          <w:color w:val="auto"/>
          <w:lang w:val="ru-RU"/>
        </w:rPr>
        <w:t xml:space="preserve"> организации Профсоюза</w:t>
      </w:r>
      <w:r w:rsidRPr="009D1413">
        <w:rPr>
          <w:color w:val="auto"/>
          <w:lang w:val="ru-RU"/>
        </w:rPr>
        <w:t>)</w:t>
      </w:r>
    </w:p>
    <w:p w:rsidR="00C0141B" w:rsidRPr="009D1413" w:rsidRDefault="00C0141B" w:rsidP="00C0141B">
      <w:pPr>
        <w:pStyle w:val="8"/>
        <w:spacing w:before="0" w:after="0"/>
        <w:ind w:left="0" w:firstLine="709"/>
        <w:jc w:val="center"/>
        <w:rPr>
          <w:b/>
          <w:bCs/>
          <w:i w:val="0"/>
          <w:color w:val="auto"/>
          <w:sz w:val="28"/>
          <w:szCs w:val="28"/>
        </w:rPr>
      </w:pPr>
    </w:p>
    <w:p w:rsidR="00C0141B" w:rsidRPr="009D1413" w:rsidRDefault="00C0141B" w:rsidP="00C0141B">
      <w:pPr>
        <w:pStyle w:val="8"/>
        <w:spacing w:before="0" w:after="0"/>
        <w:ind w:left="0" w:firstLine="709"/>
        <w:jc w:val="center"/>
        <w:rPr>
          <w:b/>
          <w:bCs/>
          <w:i w:val="0"/>
          <w:color w:val="auto"/>
          <w:sz w:val="28"/>
          <w:szCs w:val="28"/>
        </w:rPr>
      </w:pPr>
      <w:r w:rsidRPr="009D1413">
        <w:rPr>
          <w:b/>
          <w:bCs/>
          <w:i w:val="0"/>
          <w:color w:val="auto"/>
          <w:sz w:val="28"/>
          <w:szCs w:val="28"/>
        </w:rPr>
        <w:t xml:space="preserve">ПРОФСОЮЗНЫЙ КОМИТЕТ </w:t>
      </w:r>
    </w:p>
    <w:p w:rsidR="00C0141B" w:rsidRPr="0087314F" w:rsidRDefault="00C0141B" w:rsidP="00C0141B">
      <w:pPr>
        <w:pStyle w:val="8"/>
        <w:spacing w:before="0" w:after="0"/>
        <w:ind w:left="0" w:firstLine="709"/>
        <w:jc w:val="center"/>
        <w:rPr>
          <w:rFonts w:ascii="Arial Black" w:hAnsi="Arial Black"/>
          <w:b/>
          <w:bCs/>
          <w:i w:val="0"/>
          <w:iCs w:val="0"/>
          <w:color w:val="auto"/>
          <w:sz w:val="28"/>
          <w:szCs w:val="28"/>
        </w:rPr>
      </w:pPr>
      <w:r w:rsidRPr="0087314F">
        <w:rPr>
          <w:rFonts w:ascii="Arial Black" w:hAnsi="Arial Black"/>
          <w:b/>
          <w:bCs/>
          <w:i w:val="0"/>
          <w:iCs w:val="0"/>
          <w:color w:val="auto"/>
          <w:sz w:val="28"/>
          <w:szCs w:val="28"/>
        </w:rPr>
        <w:t xml:space="preserve">ПРОТОКОЛ </w:t>
      </w:r>
    </w:p>
    <w:p w:rsidR="003519D5" w:rsidRPr="009D1413" w:rsidRDefault="0087314F" w:rsidP="003519D5">
      <w:pPr>
        <w:numPr>
          <w:ilvl w:val="0"/>
          <w:numId w:val="1"/>
        </w:numPr>
        <w:autoSpaceDE w:val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</w:t>
      </w:r>
      <w:r w:rsidR="003519D5" w:rsidRPr="009D1413">
        <w:rPr>
          <w:color w:val="auto"/>
          <w:sz w:val="28"/>
          <w:szCs w:val="28"/>
          <w:lang w:val="ru-RU"/>
        </w:rPr>
        <w:t xml:space="preserve">______             </w:t>
      </w:r>
      <w:r w:rsidR="00C1194B">
        <w:rPr>
          <w:color w:val="auto"/>
          <w:sz w:val="28"/>
          <w:szCs w:val="28"/>
          <w:lang w:val="ru-RU"/>
        </w:rPr>
        <w:t xml:space="preserve">                        </w:t>
      </w:r>
      <w:r w:rsidR="003519D5" w:rsidRPr="009D1413">
        <w:rPr>
          <w:color w:val="auto"/>
          <w:sz w:val="28"/>
          <w:szCs w:val="28"/>
          <w:lang w:val="ru-RU"/>
        </w:rPr>
        <w:t xml:space="preserve">   </w:t>
      </w:r>
      <w:r w:rsidR="00C1194B">
        <w:rPr>
          <w:color w:val="auto"/>
          <w:sz w:val="28"/>
          <w:szCs w:val="28"/>
          <w:lang w:val="ru-RU"/>
        </w:rPr>
        <w:t>_______________</w:t>
      </w:r>
      <w:r w:rsidR="003519D5" w:rsidRPr="009D1413">
        <w:rPr>
          <w:color w:val="auto"/>
          <w:sz w:val="28"/>
          <w:szCs w:val="28"/>
          <w:lang w:val="ru-RU"/>
        </w:rPr>
        <w:t xml:space="preserve">     </w:t>
      </w:r>
      <w:r w:rsidR="00C1194B">
        <w:rPr>
          <w:color w:val="auto"/>
          <w:sz w:val="28"/>
          <w:szCs w:val="28"/>
          <w:lang w:val="ru-RU"/>
        </w:rPr>
        <w:t xml:space="preserve">                       </w:t>
      </w:r>
      <w:r w:rsidR="00C1194B" w:rsidRPr="00C1194B">
        <w:rPr>
          <w:bCs/>
          <w:iCs/>
          <w:color w:val="auto"/>
          <w:sz w:val="28"/>
          <w:szCs w:val="28"/>
          <w:lang w:val="ru-RU"/>
        </w:rPr>
        <w:t>№__</w:t>
      </w:r>
      <w:r w:rsidR="003519D5" w:rsidRPr="00C1194B">
        <w:rPr>
          <w:color w:val="auto"/>
          <w:sz w:val="28"/>
          <w:szCs w:val="28"/>
          <w:lang w:val="ru-RU"/>
        </w:rPr>
        <w:t xml:space="preserve"> </w:t>
      </w:r>
    </w:p>
    <w:p w:rsidR="003519D5" w:rsidRPr="009D1413" w:rsidRDefault="00BF2A99" w:rsidP="003519D5">
      <w:pPr>
        <w:numPr>
          <w:ilvl w:val="0"/>
          <w:numId w:val="1"/>
        </w:numPr>
        <w:autoSpaceDE w:val="0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vertAlign w:val="superscript"/>
          <w:lang w:val="ru-RU"/>
        </w:rPr>
        <w:t xml:space="preserve">                </w:t>
      </w:r>
      <w:r w:rsidR="003519D5" w:rsidRPr="009D1413">
        <w:rPr>
          <w:color w:val="auto"/>
          <w:sz w:val="28"/>
          <w:szCs w:val="28"/>
          <w:vertAlign w:val="superscript"/>
          <w:lang w:val="ru-RU"/>
        </w:rPr>
        <w:t>дата</w:t>
      </w:r>
      <w:r w:rsidR="00C1194B">
        <w:rPr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место</w:t>
      </w:r>
    </w:p>
    <w:p w:rsidR="00C1194B" w:rsidRDefault="00C1194B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8D2EE6" w:rsidRPr="009D1413" w:rsidRDefault="008D2EE6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Избрано в состав профкома</w:t>
      </w:r>
      <w:proofErr w:type="gramStart"/>
      <w:r w:rsidRPr="009D1413">
        <w:rPr>
          <w:color w:val="auto"/>
          <w:sz w:val="28"/>
          <w:szCs w:val="28"/>
          <w:lang w:val="ru-RU"/>
        </w:rPr>
        <w:t xml:space="preserve"> (___) </w:t>
      </w:r>
      <w:proofErr w:type="gramEnd"/>
      <w:r w:rsidRPr="009D1413">
        <w:rPr>
          <w:color w:val="auto"/>
          <w:sz w:val="28"/>
          <w:szCs w:val="28"/>
          <w:lang w:val="ru-RU"/>
        </w:rPr>
        <w:t>чел.</w:t>
      </w:r>
    </w:p>
    <w:p w:rsidR="009D1413" w:rsidRPr="009D1413" w:rsidRDefault="008D2EE6" w:rsidP="009D1413">
      <w:pPr>
        <w:autoSpaceDE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Присутствовали на заседании</w:t>
      </w:r>
      <w:proofErr w:type="gramStart"/>
      <w:r w:rsidRPr="009D1413">
        <w:rPr>
          <w:color w:val="auto"/>
          <w:sz w:val="28"/>
          <w:szCs w:val="28"/>
          <w:lang w:val="ru-RU"/>
        </w:rPr>
        <w:t xml:space="preserve">  (___) </w:t>
      </w:r>
      <w:proofErr w:type="gramEnd"/>
      <w:r w:rsidRPr="009D1413">
        <w:rPr>
          <w:color w:val="auto"/>
          <w:sz w:val="28"/>
          <w:szCs w:val="28"/>
          <w:lang w:val="ru-RU"/>
        </w:rPr>
        <w:t>чел.</w:t>
      </w:r>
      <w:r w:rsidR="009D1413" w:rsidRPr="009D1413">
        <w:rPr>
          <w:rFonts w:cs="Times New Roman"/>
          <w:i/>
          <w:color w:val="auto"/>
          <w:sz w:val="28"/>
          <w:szCs w:val="28"/>
          <w:lang w:val="ru-RU"/>
        </w:rPr>
        <w:t xml:space="preserve"> (Лист присутствия прилагается)</w:t>
      </w:r>
    </w:p>
    <w:p w:rsidR="008D2EE6" w:rsidRPr="009D1413" w:rsidRDefault="008D2EE6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Приглашены: ___________________________________________</w:t>
      </w:r>
    </w:p>
    <w:p w:rsidR="008D2EE6" w:rsidRPr="009D1413" w:rsidRDefault="008D2EE6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                                                 (</w:t>
      </w:r>
      <w:r w:rsidR="006D6088">
        <w:rPr>
          <w:color w:val="auto"/>
          <w:sz w:val="28"/>
          <w:szCs w:val="28"/>
          <w:lang w:val="ru-RU"/>
        </w:rPr>
        <w:t>Ф.И.О.)</w:t>
      </w:r>
    </w:p>
    <w:p w:rsidR="00196D98" w:rsidRPr="009D1413" w:rsidRDefault="0087314F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Председательствующий  </w:t>
      </w:r>
      <w:r w:rsidR="00196D98" w:rsidRPr="009D1413">
        <w:rPr>
          <w:color w:val="auto"/>
          <w:sz w:val="28"/>
          <w:szCs w:val="28"/>
          <w:lang w:val="ru-RU"/>
        </w:rPr>
        <w:t>___________________</w:t>
      </w:r>
    </w:p>
    <w:p w:rsidR="00196D98" w:rsidRPr="009D1413" w:rsidRDefault="00196D98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8D2EE6" w:rsidRPr="009D1413" w:rsidRDefault="008D2EE6">
      <w:pPr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ПОВЕСТКА ДНЯ:</w:t>
      </w:r>
    </w:p>
    <w:p w:rsidR="008D2EE6" w:rsidRPr="009D1413" w:rsidRDefault="008D2EE6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1. </w:t>
      </w:r>
      <w:r w:rsidR="00BF2A99" w:rsidRPr="009D1413">
        <w:rPr>
          <w:color w:val="auto"/>
          <w:sz w:val="28"/>
          <w:szCs w:val="28"/>
          <w:lang w:val="ru-RU"/>
        </w:rPr>
        <w:t>О с</w:t>
      </w:r>
      <w:r w:rsidRPr="009D1413">
        <w:rPr>
          <w:color w:val="auto"/>
          <w:sz w:val="28"/>
          <w:szCs w:val="28"/>
          <w:lang w:val="ru-RU"/>
        </w:rPr>
        <w:t>остояни</w:t>
      </w:r>
      <w:r w:rsidR="00BF2A99" w:rsidRPr="009D1413">
        <w:rPr>
          <w:color w:val="auto"/>
          <w:sz w:val="28"/>
          <w:szCs w:val="28"/>
          <w:lang w:val="ru-RU"/>
        </w:rPr>
        <w:t>и</w:t>
      </w:r>
      <w:r w:rsidRPr="009D1413">
        <w:rPr>
          <w:color w:val="auto"/>
          <w:sz w:val="28"/>
          <w:szCs w:val="28"/>
          <w:lang w:val="ru-RU"/>
        </w:rPr>
        <w:t xml:space="preserve"> профсоюзного членства.</w:t>
      </w:r>
    </w:p>
    <w:p w:rsidR="008D2EE6" w:rsidRPr="009D1413" w:rsidRDefault="008D2EE6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2. </w:t>
      </w:r>
      <w:r w:rsidR="00BF2A99" w:rsidRPr="009D1413">
        <w:rPr>
          <w:color w:val="auto"/>
          <w:sz w:val="28"/>
          <w:szCs w:val="28"/>
          <w:lang w:val="ru-RU"/>
        </w:rPr>
        <w:t>О р</w:t>
      </w:r>
      <w:r w:rsidR="001B04BF" w:rsidRPr="009D1413">
        <w:rPr>
          <w:color w:val="auto"/>
          <w:sz w:val="28"/>
          <w:szCs w:val="28"/>
          <w:lang w:val="ru-RU"/>
        </w:rPr>
        <w:t>ассмотрени</w:t>
      </w:r>
      <w:r w:rsidR="00BF2A99" w:rsidRPr="009D1413">
        <w:rPr>
          <w:color w:val="auto"/>
          <w:sz w:val="28"/>
          <w:szCs w:val="28"/>
          <w:lang w:val="ru-RU"/>
        </w:rPr>
        <w:t>и</w:t>
      </w:r>
      <w:r w:rsidR="001B04BF" w:rsidRPr="009D1413">
        <w:rPr>
          <w:color w:val="auto"/>
          <w:sz w:val="28"/>
          <w:szCs w:val="28"/>
          <w:lang w:val="ru-RU"/>
        </w:rPr>
        <w:t xml:space="preserve"> з</w:t>
      </w:r>
      <w:r w:rsidRPr="009D1413">
        <w:rPr>
          <w:color w:val="auto"/>
          <w:sz w:val="28"/>
          <w:szCs w:val="28"/>
          <w:lang w:val="ru-RU"/>
        </w:rPr>
        <w:t>аявлени</w:t>
      </w:r>
      <w:r w:rsidR="001B04BF" w:rsidRPr="009D1413">
        <w:rPr>
          <w:color w:val="auto"/>
          <w:sz w:val="28"/>
          <w:szCs w:val="28"/>
          <w:lang w:val="ru-RU"/>
        </w:rPr>
        <w:t>й</w:t>
      </w:r>
      <w:r w:rsidRPr="009D1413">
        <w:rPr>
          <w:color w:val="auto"/>
          <w:sz w:val="28"/>
          <w:szCs w:val="28"/>
          <w:lang w:val="ru-RU"/>
        </w:rPr>
        <w:t xml:space="preserve"> членов Профсоюза </w:t>
      </w:r>
      <w:r w:rsidRPr="00DC5B1E">
        <w:rPr>
          <w:color w:val="FF0000"/>
          <w:sz w:val="28"/>
          <w:szCs w:val="28"/>
          <w:lang w:val="ru-RU"/>
        </w:rPr>
        <w:t>на материальную помощь</w:t>
      </w:r>
      <w:r w:rsidRPr="009D1413">
        <w:rPr>
          <w:color w:val="auto"/>
          <w:sz w:val="28"/>
          <w:szCs w:val="28"/>
          <w:lang w:val="ru-RU"/>
        </w:rPr>
        <w:t>.</w:t>
      </w:r>
    </w:p>
    <w:p w:rsidR="008D2756" w:rsidRPr="009D1413" w:rsidRDefault="008D2756" w:rsidP="008D2756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  </w:t>
      </w:r>
      <w:r w:rsidRPr="009D1413">
        <w:rPr>
          <w:color w:val="auto"/>
          <w:sz w:val="28"/>
          <w:szCs w:val="28"/>
          <w:lang w:val="ru-RU"/>
        </w:rPr>
        <w:t>___ «за»,____ «против», ____«воздержался» (в случае изменений или дополнений в повестку дня за внесенные предложения   голосуют и заносят в протокол)</w:t>
      </w:r>
    </w:p>
    <w:p w:rsidR="00BF2A99" w:rsidRPr="009D1413" w:rsidRDefault="008D2EE6" w:rsidP="002F0848">
      <w:pPr>
        <w:numPr>
          <w:ilvl w:val="0"/>
          <w:numId w:val="26"/>
        </w:numPr>
        <w:autoSpaceDE w:val="0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СЛУШАЛИ: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="00BF2A99" w:rsidRPr="009D1413">
        <w:rPr>
          <w:color w:val="auto"/>
          <w:sz w:val="28"/>
          <w:szCs w:val="28"/>
          <w:lang w:val="ru-RU"/>
        </w:rPr>
        <w:t>О с</w:t>
      </w:r>
      <w:r w:rsidRPr="009D1413">
        <w:rPr>
          <w:color w:val="auto"/>
          <w:sz w:val="28"/>
          <w:szCs w:val="28"/>
          <w:lang w:val="ru-RU"/>
        </w:rPr>
        <w:t>остоянии профсоюзного членства</w:t>
      </w:r>
      <w:r w:rsidR="00196D98" w:rsidRPr="009D1413">
        <w:rPr>
          <w:color w:val="auto"/>
          <w:sz w:val="28"/>
          <w:szCs w:val="28"/>
          <w:lang w:val="ru-RU"/>
        </w:rPr>
        <w:t xml:space="preserve">. </w:t>
      </w:r>
    </w:p>
    <w:p w:rsidR="008D2EE6" w:rsidRPr="009D1413" w:rsidRDefault="00196D98" w:rsidP="00BF2A99">
      <w:pPr>
        <w:autoSpaceDE w:val="0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С информацией</w:t>
      </w:r>
      <w:r w:rsidR="008D2EE6" w:rsidRPr="009D1413">
        <w:rPr>
          <w:color w:val="auto"/>
          <w:sz w:val="28"/>
          <w:szCs w:val="28"/>
          <w:lang w:val="ru-RU"/>
        </w:rPr>
        <w:t xml:space="preserve"> выступил председатель</w:t>
      </w:r>
      <w:r w:rsidR="006D46CF">
        <w:rPr>
          <w:color w:val="auto"/>
          <w:sz w:val="28"/>
          <w:szCs w:val="28"/>
          <w:lang w:val="ru-RU"/>
        </w:rPr>
        <w:t xml:space="preserve"> комиссии по организационно-мас</w:t>
      </w:r>
      <w:r w:rsidR="008D2EE6" w:rsidRPr="009D1413">
        <w:rPr>
          <w:color w:val="auto"/>
          <w:sz w:val="28"/>
          <w:szCs w:val="28"/>
          <w:lang w:val="ru-RU"/>
        </w:rPr>
        <w:t>совой работе профкома   (</w:t>
      </w:r>
      <w:r w:rsidR="006D6088">
        <w:rPr>
          <w:color w:val="auto"/>
          <w:sz w:val="28"/>
          <w:szCs w:val="28"/>
          <w:lang w:val="ru-RU"/>
        </w:rPr>
        <w:t>Ф.И.О.</w:t>
      </w:r>
      <w:r w:rsidR="008D2EE6" w:rsidRPr="009D1413">
        <w:rPr>
          <w:color w:val="auto"/>
          <w:sz w:val="28"/>
          <w:szCs w:val="28"/>
          <w:lang w:val="ru-RU"/>
        </w:rPr>
        <w:t>)</w:t>
      </w:r>
      <w:proofErr w:type="gramStart"/>
      <w:r w:rsidR="008D2EE6" w:rsidRPr="009D1413">
        <w:rPr>
          <w:color w:val="auto"/>
          <w:sz w:val="28"/>
          <w:szCs w:val="28"/>
          <w:lang w:val="ru-RU"/>
        </w:rPr>
        <w:t>.</w:t>
      </w:r>
      <w:proofErr w:type="gramEnd"/>
      <w:r w:rsidR="008D2EE6" w:rsidRPr="009D1413">
        <w:rPr>
          <w:color w:val="auto"/>
          <w:sz w:val="28"/>
          <w:szCs w:val="28"/>
          <w:lang w:val="ru-RU"/>
        </w:rPr>
        <w:t xml:space="preserve"> (</w:t>
      </w:r>
      <w:proofErr w:type="gramStart"/>
      <w:r w:rsidRPr="009D1413">
        <w:rPr>
          <w:color w:val="auto"/>
          <w:sz w:val="28"/>
          <w:szCs w:val="28"/>
          <w:lang w:val="ru-RU"/>
        </w:rPr>
        <w:t>и</w:t>
      </w:r>
      <w:proofErr w:type="gramEnd"/>
      <w:r w:rsidRPr="009D1413">
        <w:rPr>
          <w:color w:val="auto"/>
          <w:sz w:val="28"/>
          <w:szCs w:val="28"/>
          <w:lang w:val="ru-RU"/>
        </w:rPr>
        <w:t>нформация</w:t>
      </w:r>
      <w:r w:rsidR="008D2EE6" w:rsidRPr="009D1413">
        <w:rPr>
          <w:color w:val="auto"/>
          <w:sz w:val="28"/>
          <w:szCs w:val="28"/>
          <w:lang w:val="ru-RU"/>
        </w:rPr>
        <w:t xml:space="preserve"> прилагается).</w:t>
      </w:r>
    </w:p>
    <w:p w:rsidR="0073153D" w:rsidRPr="009D1413" w:rsidRDefault="009D6AE2" w:rsidP="0073153D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Вопросы к докладчику:1,2,3 </w:t>
      </w:r>
      <w:r w:rsidR="0073153D" w:rsidRPr="009D1413">
        <w:rPr>
          <w:color w:val="auto"/>
          <w:sz w:val="28"/>
          <w:szCs w:val="28"/>
          <w:lang w:val="ru-RU"/>
        </w:rPr>
        <w:t>(</w:t>
      </w:r>
      <w:r w:rsidR="0073153D" w:rsidRPr="009D1413">
        <w:rPr>
          <w:i/>
          <w:color w:val="auto"/>
          <w:sz w:val="28"/>
          <w:szCs w:val="28"/>
          <w:lang w:val="ru-RU"/>
        </w:rPr>
        <w:t>фиксируются все вопросы</w:t>
      </w:r>
      <w:r w:rsidR="0073153D" w:rsidRPr="009D1413">
        <w:rPr>
          <w:color w:val="auto"/>
          <w:sz w:val="28"/>
          <w:szCs w:val="28"/>
          <w:lang w:val="ru-RU"/>
        </w:rPr>
        <w:t>).</w:t>
      </w:r>
    </w:p>
    <w:p w:rsidR="0073153D" w:rsidRPr="009D1413" w:rsidRDefault="0073153D" w:rsidP="0073153D">
      <w:pPr>
        <w:pStyle w:val="210"/>
        <w:spacing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1,2,3</w:t>
      </w:r>
      <w:r w:rsidRPr="009D1413">
        <w:rPr>
          <w:b/>
          <w:bCs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(</w:t>
      </w:r>
      <w:r w:rsidRPr="009D1413">
        <w:rPr>
          <w:i/>
          <w:color w:val="auto"/>
          <w:sz w:val="28"/>
          <w:szCs w:val="28"/>
          <w:lang w:val="ru-RU"/>
        </w:rPr>
        <w:t xml:space="preserve">указывается </w:t>
      </w:r>
      <w:r w:rsidR="006D6088">
        <w:rPr>
          <w:i/>
          <w:color w:val="auto"/>
          <w:sz w:val="28"/>
          <w:szCs w:val="28"/>
          <w:lang w:val="ru-RU"/>
        </w:rPr>
        <w:t>Ф.И.О.</w:t>
      </w:r>
      <w:r w:rsidRPr="009D1413">
        <w:rPr>
          <w:i/>
          <w:color w:val="auto"/>
          <w:sz w:val="28"/>
          <w:szCs w:val="28"/>
          <w:lang w:val="ru-RU"/>
        </w:rPr>
        <w:t xml:space="preserve"> выступившего, должность, краткое  содержание выступления</w:t>
      </w:r>
      <w:r w:rsidRPr="009D1413">
        <w:rPr>
          <w:color w:val="auto"/>
          <w:sz w:val="28"/>
          <w:szCs w:val="28"/>
          <w:lang w:val="ru-RU"/>
        </w:rPr>
        <w:t>).</w:t>
      </w:r>
    </w:p>
    <w:p w:rsidR="00BF2A99" w:rsidRPr="009D1413" w:rsidRDefault="0073153D" w:rsidP="00BF2A99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Постановили: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="00BF2A99" w:rsidRPr="009D1413">
        <w:rPr>
          <w:color w:val="auto"/>
          <w:sz w:val="28"/>
          <w:szCs w:val="28"/>
          <w:lang w:val="ru-RU"/>
        </w:rPr>
        <w:t>(</w:t>
      </w:r>
      <w:r w:rsidR="00BF2A99" w:rsidRPr="009D1413">
        <w:rPr>
          <w:i/>
          <w:color w:val="auto"/>
          <w:sz w:val="28"/>
          <w:szCs w:val="28"/>
          <w:lang w:val="ru-RU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87314F" w:rsidRPr="009D1413" w:rsidRDefault="00BF2A99" w:rsidP="0087314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 </w:t>
      </w:r>
      <w:r w:rsidR="000453BC" w:rsidRPr="000453BC">
        <w:rPr>
          <w:color w:val="auto"/>
          <w:sz w:val="28"/>
          <w:szCs w:val="28"/>
          <w:lang w:val="ru-RU"/>
        </w:rPr>
        <w:t>«за»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единогласно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="0087314F">
        <w:rPr>
          <w:i/>
          <w:color w:val="auto"/>
          <w:sz w:val="28"/>
          <w:szCs w:val="28"/>
          <w:lang w:val="ru-RU"/>
        </w:rPr>
        <w:t>(</w:t>
      </w:r>
      <w:r w:rsidRPr="009D1413">
        <w:rPr>
          <w:i/>
          <w:color w:val="auto"/>
          <w:sz w:val="28"/>
          <w:szCs w:val="28"/>
          <w:lang w:val="ru-RU"/>
        </w:rPr>
        <w:t>в случа</w:t>
      </w:r>
      <w:r w:rsidR="006D6088">
        <w:rPr>
          <w:i/>
          <w:color w:val="auto"/>
          <w:sz w:val="28"/>
          <w:szCs w:val="28"/>
          <w:lang w:val="ru-RU"/>
        </w:rPr>
        <w:t>е</w:t>
      </w:r>
      <w:r w:rsidRPr="009D1413">
        <w:rPr>
          <w:i/>
          <w:color w:val="auto"/>
          <w:sz w:val="28"/>
          <w:szCs w:val="28"/>
          <w:lang w:val="ru-RU"/>
        </w:rPr>
        <w:t xml:space="preserve"> разногласий</w:t>
      </w:r>
      <w:r w:rsidR="0087314F">
        <w:rPr>
          <w:i/>
          <w:color w:val="auto"/>
          <w:sz w:val="28"/>
          <w:szCs w:val="28"/>
          <w:lang w:val="ru-RU"/>
        </w:rPr>
        <w:t xml:space="preserve"> указывается </w:t>
      </w:r>
      <w:r w:rsidRPr="009D1413">
        <w:rPr>
          <w:color w:val="auto"/>
          <w:sz w:val="28"/>
          <w:szCs w:val="28"/>
          <w:lang w:val="ru-RU"/>
        </w:rPr>
        <w:t>___ «за»,____ «против», ____«воздержался»</w:t>
      </w:r>
      <w:r w:rsidR="0087314F">
        <w:rPr>
          <w:color w:val="auto"/>
          <w:sz w:val="28"/>
          <w:szCs w:val="28"/>
          <w:lang w:val="ru-RU"/>
        </w:rPr>
        <w:t xml:space="preserve"> и </w:t>
      </w:r>
      <w:r w:rsidR="0087314F" w:rsidRPr="009D1413">
        <w:rPr>
          <w:i/>
          <w:color w:val="auto"/>
          <w:sz w:val="28"/>
          <w:szCs w:val="28"/>
          <w:lang w:val="ru-RU"/>
        </w:rPr>
        <w:t>указыва</w:t>
      </w:r>
      <w:r w:rsidR="0087314F">
        <w:rPr>
          <w:i/>
          <w:color w:val="auto"/>
          <w:sz w:val="28"/>
          <w:szCs w:val="28"/>
          <w:lang w:val="ru-RU"/>
        </w:rPr>
        <w:t>ю</w:t>
      </w:r>
      <w:r w:rsidR="0087314F" w:rsidRPr="009D1413">
        <w:rPr>
          <w:i/>
          <w:color w:val="auto"/>
          <w:sz w:val="28"/>
          <w:szCs w:val="28"/>
          <w:lang w:val="ru-RU"/>
        </w:rPr>
        <w:t>тся ф.и</w:t>
      </w:r>
      <w:proofErr w:type="gramStart"/>
      <w:r w:rsidR="0087314F" w:rsidRPr="009D1413">
        <w:rPr>
          <w:i/>
          <w:color w:val="auto"/>
          <w:sz w:val="28"/>
          <w:szCs w:val="28"/>
          <w:lang w:val="ru-RU"/>
        </w:rPr>
        <w:t>.о</w:t>
      </w:r>
      <w:proofErr w:type="gramEnd"/>
      <w:r w:rsidR="0087314F">
        <w:rPr>
          <w:i/>
          <w:color w:val="auto"/>
          <w:sz w:val="28"/>
          <w:szCs w:val="28"/>
          <w:lang w:val="ru-RU"/>
        </w:rPr>
        <w:t>, голосовавших против)</w:t>
      </w:r>
      <w:r w:rsidR="0087314F" w:rsidRPr="009D1413">
        <w:rPr>
          <w:i/>
          <w:color w:val="auto"/>
          <w:sz w:val="28"/>
          <w:szCs w:val="28"/>
          <w:lang w:val="ru-RU"/>
        </w:rPr>
        <w:t>.</w:t>
      </w:r>
    </w:p>
    <w:p w:rsidR="00196D98" w:rsidRPr="009D1413" w:rsidRDefault="00196D98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8D2EE6" w:rsidRPr="009D1413" w:rsidRDefault="008D2EE6">
      <w:pPr>
        <w:autoSpaceDE w:val="0"/>
        <w:ind w:firstLine="709"/>
        <w:jc w:val="both"/>
        <w:rPr>
          <w:i/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2</w:t>
      </w:r>
      <w:r w:rsidRPr="009D1413">
        <w:rPr>
          <w:color w:val="auto"/>
          <w:sz w:val="28"/>
          <w:szCs w:val="28"/>
          <w:lang w:val="ru-RU"/>
        </w:rPr>
        <w:t>.</w:t>
      </w:r>
      <w:r w:rsidRPr="009D1413">
        <w:rPr>
          <w:color w:val="auto"/>
          <w:sz w:val="28"/>
          <w:szCs w:val="28"/>
        </w:rPr>
        <w:t> </w:t>
      </w:r>
      <w:r w:rsidRPr="009D1413">
        <w:rPr>
          <w:b/>
          <w:bCs/>
          <w:color w:val="auto"/>
          <w:sz w:val="28"/>
          <w:szCs w:val="28"/>
          <w:lang w:val="ru-RU"/>
        </w:rPr>
        <w:t>СЛУШАЛИ:</w:t>
      </w:r>
      <w:r w:rsidRPr="009D1413">
        <w:rPr>
          <w:color w:val="auto"/>
          <w:sz w:val="28"/>
          <w:szCs w:val="28"/>
          <w:lang w:val="ru-RU"/>
        </w:rPr>
        <w:t xml:space="preserve"> Заявлени</w:t>
      </w:r>
      <w:r w:rsidR="00196D98" w:rsidRPr="009D1413">
        <w:rPr>
          <w:color w:val="auto"/>
          <w:sz w:val="28"/>
          <w:szCs w:val="28"/>
          <w:lang w:val="ru-RU"/>
        </w:rPr>
        <w:t>е</w:t>
      </w:r>
      <w:r w:rsidRPr="009D1413">
        <w:rPr>
          <w:color w:val="auto"/>
          <w:sz w:val="28"/>
          <w:szCs w:val="28"/>
          <w:lang w:val="ru-RU"/>
        </w:rPr>
        <w:t xml:space="preserve"> член</w:t>
      </w:r>
      <w:r w:rsidR="00196D98" w:rsidRPr="009D1413">
        <w:rPr>
          <w:color w:val="auto"/>
          <w:sz w:val="28"/>
          <w:szCs w:val="28"/>
          <w:lang w:val="ru-RU"/>
        </w:rPr>
        <w:t>а</w:t>
      </w:r>
      <w:r w:rsidRPr="009D1413">
        <w:rPr>
          <w:color w:val="auto"/>
          <w:sz w:val="28"/>
          <w:szCs w:val="28"/>
          <w:lang w:val="ru-RU"/>
        </w:rPr>
        <w:t xml:space="preserve"> Профсоюза</w:t>
      </w:r>
      <w:r w:rsidR="00196D98" w:rsidRPr="009D1413">
        <w:rPr>
          <w:color w:val="auto"/>
          <w:sz w:val="28"/>
          <w:szCs w:val="28"/>
          <w:lang w:val="ru-RU"/>
        </w:rPr>
        <w:t xml:space="preserve"> ______ (</w:t>
      </w:r>
      <w:r w:rsidR="006D6088">
        <w:rPr>
          <w:color w:val="auto"/>
          <w:sz w:val="28"/>
          <w:szCs w:val="28"/>
          <w:lang w:val="ru-RU"/>
        </w:rPr>
        <w:t>Ф.И.О.</w:t>
      </w:r>
      <w:r w:rsidR="00196D98" w:rsidRPr="009D1413">
        <w:rPr>
          <w:color w:val="auto"/>
          <w:sz w:val="28"/>
          <w:szCs w:val="28"/>
          <w:lang w:val="ru-RU"/>
        </w:rPr>
        <w:t>) на материальную помощь</w:t>
      </w:r>
      <w:r w:rsidRPr="009D1413">
        <w:rPr>
          <w:color w:val="auto"/>
          <w:sz w:val="28"/>
          <w:szCs w:val="28"/>
          <w:lang w:val="ru-RU"/>
        </w:rPr>
        <w:t>. (</w:t>
      </w:r>
      <w:r w:rsidRPr="009D1413">
        <w:rPr>
          <w:i/>
          <w:color w:val="auto"/>
          <w:sz w:val="28"/>
          <w:szCs w:val="28"/>
          <w:lang w:val="ru-RU"/>
        </w:rPr>
        <w:t xml:space="preserve">Заявления рассматриваются в отдельности, и по </w:t>
      </w:r>
      <w:r w:rsidR="006D46CF">
        <w:rPr>
          <w:i/>
          <w:color w:val="auto"/>
          <w:sz w:val="28"/>
          <w:szCs w:val="28"/>
          <w:lang w:val="ru-RU"/>
        </w:rPr>
        <w:t>каждому прини</w:t>
      </w:r>
      <w:r w:rsidRPr="009D1413">
        <w:rPr>
          <w:i/>
          <w:color w:val="auto"/>
          <w:sz w:val="28"/>
          <w:szCs w:val="28"/>
          <w:lang w:val="ru-RU"/>
        </w:rPr>
        <w:t>мается   постановление</w:t>
      </w:r>
      <w:r w:rsidR="00196D98" w:rsidRPr="009D1413">
        <w:rPr>
          <w:i/>
          <w:color w:val="auto"/>
          <w:sz w:val="28"/>
          <w:szCs w:val="28"/>
          <w:lang w:val="ru-RU"/>
        </w:rPr>
        <w:t xml:space="preserve"> с указанием результатов голосования).</w:t>
      </w:r>
    </w:p>
    <w:p w:rsidR="00196D98" w:rsidRPr="009D1413" w:rsidRDefault="00196D98">
      <w:pPr>
        <w:tabs>
          <w:tab w:val="left" w:pos="3550"/>
        </w:tabs>
        <w:autoSpaceDE w:val="0"/>
        <w:ind w:firstLine="709"/>
        <w:jc w:val="both"/>
        <w:rPr>
          <w:bCs/>
          <w:color w:val="auto"/>
          <w:sz w:val="28"/>
          <w:szCs w:val="28"/>
          <w:lang w:val="ru-RU"/>
        </w:rPr>
      </w:pPr>
    </w:p>
    <w:p w:rsidR="008D2EE6" w:rsidRPr="00AB0064" w:rsidRDefault="008D2EE6">
      <w:pPr>
        <w:tabs>
          <w:tab w:val="left" w:pos="3550"/>
        </w:tabs>
        <w:autoSpaceDE w:val="0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AB0064">
        <w:rPr>
          <w:bCs/>
          <w:color w:val="auto"/>
          <w:sz w:val="28"/>
          <w:szCs w:val="28"/>
          <w:lang w:val="ru-RU"/>
        </w:rPr>
        <w:t xml:space="preserve">Председатель </w:t>
      </w:r>
      <w:proofErr w:type="gramStart"/>
      <w:r w:rsidRPr="00AB0064">
        <w:rPr>
          <w:bCs/>
          <w:color w:val="auto"/>
          <w:sz w:val="28"/>
          <w:szCs w:val="28"/>
          <w:lang w:val="ru-RU"/>
        </w:rPr>
        <w:t>первичной</w:t>
      </w:r>
      <w:proofErr w:type="gramEnd"/>
    </w:p>
    <w:p w:rsidR="008D2EE6" w:rsidRPr="009D1413" w:rsidRDefault="008D2EE6">
      <w:pPr>
        <w:tabs>
          <w:tab w:val="left" w:pos="3550"/>
        </w:tabs>
        <w:autoSpaceDE w:val="0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AB0064">
        <w:rPr>
          <w:bCs/>
          <w:color w:val="auto"/>
          <w:sz w:val="28"/>
          <w:szCs w:val="28"/>
          <w:lang w:val="ru-RU"/>
        </w:rPr>
        <w:t>профсоюзной организации</w:t>
      </w:r>
      <w:r w:rsidRPr="009D1413">
        <w:rPr>
          <w:bCs/>
          <w:color w:val="auto"/>
          <w:sz w:val="28"/>
          <w:szCs w:val="28"/>
          <w:lang w:val="ru-RU"/>
        </w:rPr>
        <w:t xml:space="preserve">  </w:t>
      </w:r>
      <w:r w:rsidR="00196D98" w:rsidRPr="009D1413">
        <w:rPr>
          <w:bCs/>
          <w:color w:val="auto"/>
          <w:sz w:val="28"/>
          <w:szCs w:val="28"/>
          <w:lang w:val="ru-RU"/>
        </w:rPr>
        <w:t xml:space="preserve">                   </w:t>
      </w:r>
      <w:r w:rsidRPr="009D1413">
        <w:rPr>
          <w:bCs/>
          <w:color w:val="auto"/>
          <w:sz w:val="28"/>
          <w:szCs w:val="28"/>
          <w:lang w:val="ru-RU"/>
        </w:rPr>
        <w:t xml:space="preserve">  __________</w:t>
      </w:r>
    </w:p>
    <w:p w:rsidR="008D2EE6" w:rsidRDefault="008D2EE6">
      <w:pPr>
        <w:tabs>
          <w:tab w:val="left" w:pos="3550"/>
        </w:tabs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DC5B1E" w:rsidRPr="009D1413" w:rsidRDefault="00DC5B1E">
      <w:pPr>
        <w:tabs>
          <w:tab w:val="left" w:pos="3550"/>
        </w:tabs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455304" w:rsidRPr="009D1413" w:rsidRDefault="00455304">
      <w:pPr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</w:p>
    <w:p w:rsidR="009D1413" w:rsidRPr="009D1413" w:rsidRDefault="009D1413" w:rsidP="009D1413">
      <w:pPr>
        <w:ind w:firstLine="709"/>
        <w:jc w:val="right"/>
        <w:rPr>
          <w:color w:val="auto"/>
          <w:lang w:val="ru-RU"/>
        </w:rPr>
      </w:pPr>
    </w:p>
    <w:p w:rsidR="009D1413" w:rsidRPr="009D1413" w:rsidRDefault="009D1413" w:rsidP="009D1413">
      <w:pPr>
        <w:pStyle w:val="1"/>
        <w:ind w:left="0" w:firstLine="709"/>
        <w:jc w:val="center"/>
        <w:rPr>
          <w:szCs w:val="28"/>
        </w:rPr>
      </w:pPr>
      <w:r w:rsidRPr="009D1413">
        <w:rPr>
          <w:szCs w:val="28"/>
        </w:rPr>
        <w:lastRenderedPageBreak/>
        <w:t>ВЫПИСКА</w:t>
      </w:r>
    </w:p>
    <w:p w:rsidR="009D1413" w:rsidRPr="009D1413" w:rsidRDefault="009D1413" w:rsidP="009D1413">
      <w:pPr>
        <w:autoSpaceDE w:val="0"/>
        <w:ind w:firstLine="709"/>
        <w:jc w:val="center"/>
        <w:rPr>
          <w:b/>
          <w:bCs/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из протокола заседания профсоюзного комитета</w:t>
      </w:r>
    </w:p>
    <w:p w:rsidR="009D1413" w:rsidRPr="009D1413" w:rsidRDefault="009D1413" w:rsidP="009D1413">
      <w:pPr>
        <w:autoSpaceDE w:val="0"/>
        <w:ind w:firstLine="709"/>
        <w:jc w:val="center"/>
        <w:rPr>
          <w:b/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от «__» _______ 20__г.</w:t>
      </w:r>
      <w:r w:rsidR="000453BC" w:rsidRPr="000453BC">
        <w:rPr>
          <w:b/>
          <w:bCs/>
          <w:color w:val="auto"/>
          <w:sz w:val="28"/>
          <w:szCs w:val="28"/>
          <w:lang w:val="ru-RU"/>
        </w:rPr>
        <w:t xml:space="preserve"> </w:t>
      </w:r>
      <w:r w:rsidR="000453BC" w:rsidRPr="009D1413">
        <w:rPr>
          <w:b/>
          <w:bCs/>
          <w:color w:val="auto"/>
          <w:sz w:val="28"/>
          <w:szCs w:val="28"/>
          <w:lang w:val="ru-RU"/>
        </w:rPr>
        <w:t>№ _</w:t>
      </w:r>
      <w:r w:rsidR="000453BC">
        <w:rPr>
          <w:b/>
          <w:bCs/>
          <w:color w:val="auto"/>
          <w:sz w:val="28"/>
          <w:szCs w:val="28"/>
          <w:lang w:val="ru-RU"/>
        </w:rPr>
        <w:t>_</w:t>
      </w:r>
    </w:p>
    <w:p w:rsidR="009D1413" w:rsidRPr="009D1413" w:rsidRDefault="009D1413" w:rsidP="009D1413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9D1413" w:rsidRPr="009D1413" w:rsidRDefault="009D1413" w:rsidP="009D1413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Избрано в состав профкома</w:t>
      </w:r>
      <w:proofErr w:type="gramStart"/>
      <w:r w:rsidRPr="009D1413">
        <w:rPr>
          <w:color w:val="auto"/>
          <w:sz w:val="28"/>
          <w:szCs w:val="28"/>
          <w:lang w:val="ru-RU"/>
        </w:rPr>
        <w:t xml:space="preserve">: (__) </w:t>
      </w:r>
      <w:proofErr w:type="gramEnd"/>
      <w:r w:rsidRPr="009D1413">
        <w:rPr>
          <w:color w:val="auto"/>
          <w:sz w:val="28"/>
          <w:szCs w:val="28"/>
          <w:lang w:val="ru-RU"/>
        </w:rPr>
        <w:t>чел.</w:t>
      </w:r>
    </w:p>
    <w:p w:rsidR="009D1413" w:rsidRPr="009D1413" w:rsidRDefault="009D1413" w:rsidP="009D1413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Присутствовало</w:t>
      </w:r>
      <w:proofErr w:type="gramStart"/>
      <w:r w:rsidRPr="009D1413">
        <w:rPr>
          <w:color w:val="auto"/>
          <w:sz w:val="28"/>
          <w:szCs w:val="28"/>
          <w:lang w:val="ru-RU"/>
        </w:rPr>
        <w:t xml:space="preserve">: (__) </w:t>
      </w:r>
      <w:proofErr w:type="gramEnd"/>
      <w:r w:rsidRPr="009D1413">
        <w:rPr>
          <w:color w:val="auto"/>
          <w:sz w:val="28"/>
          <w:szCs w:val="28"/>
          <w:lang w:val="ru-RU"/>
        </w:rPr>
        <w:t>чел.</w:t>
      </w:r>
    </w:p>
    <w:p w:rsidR="009D1413" w:rsidRPr="009D1413" w:rsidRDefault="009D1413" w:rsidP="009D1413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Председательствовал _____________</w:t>
      </w:r>
    </w:p>
    <w:p w:rsidR="008D2EE6" w:rsidRPr="009D1413" w:rsidRDefault="008D2EE6">
      <w:pPr>
        <w:pStyle w:val="ae"/>
        <w:spacing w:after="0"/>
        <w:ind w:firstLine="709"/>
        <w:jc w:val="both"/>
        <w:rPr>
          <w:color w:val="auto"/>
          <w:sz w:val="18"/>
          <w:szCs w:val="1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 xml:space="preserve">СЛУШАЛИ: </w:t>
      </w:r>
      <w:r w:rsidR="000D5EA0" w:rsidRPr="009D1413">
        <w:rPr>
          <w:bCs/>
          <w:color w:val="auto"/>
          <w:sz w:val="28"/>
          <w:szCs w:val="28"/>
          <w:lang w:val="ru-RU"/>
        </w:rPr>
        <w:t>П</w:t>
      </w:r>
      <w:r w:rsidRPr="009D1413">
        <w:rPr>
          <w:bCs/>
          <w:color w:val="auto"/>
          <w:sz w:val="28"/>
          <w:szCs w:val="28"/>
          <w:lang w:val="ru-RU"/>
        </w:rPr>
        <w:t>редседателя профсоюзной организации</w:t>
      </w:r>
      <w:r w:rsidRPr="009D1413">
        <w:rPr>
          <w:b/>
          <w:bCs/>
          <w:color w:val="auto"/>
          <w:sz w:val="28"/>
          <w:szCs w:val="28"/>
          <w:lang w:val="ru-RU"/>
        </w:rPr>
        <w:t xml:space="preserve"> </w:t>
      </w:r>
      <w:r w:rsidR="000D5EA0" w:rsidRPr="009D1413">
        <w:rPr>
          <w:b/>
          <w:bCs/>
          <w:color w:val="auto"/>
          <w:sz w:val="28"/>
          <w:szCs w:val="28"/>
          <w:lang w:val="ru-RU"/>
        </w:rPr>
        <w:t xml:space="preserve">________ </w:t>
      </w:r>
      <w:r w:rsidR="000D5EA0" w:rsidRPr="009D1413">
        <w:rPr>
          <w:bCs/>
          <w:color w:val="auto"/>
          <w:sz w:val="28"/>
          <w:szCs w:val="28"/>
          <w:lang w:val="ru-RU"/>
        </w:rPr>
        <w:t>(ф.и.о.)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="000D5EA0" w:rsidRPr="009D1413">
        <w:rPr>
          <w:color w:val="auto"/>
          <w:sz w:val="28"/>
          <w:szCs w:val="28"/>
          <w:lang w:val="ru-RU"/>
        </w:rPr>
        <w:t>о</w:t>
      </w:r>
      <w:r w:rsidRPr="009D1413">
        <w:rPr>
          <w:color w:val="auto"/>
          <w:sz w:val="28"/>
          <w:szCs w:val="28"/>
          <w:lang w:val="ru-RU"/>
        </w:rPr>
        <w:t xml:space="preserve"> представлении к награждению знаком Профсоюза «За активную работу»</w:t>
      </w:r>
      <w:r w:rsidR="000D5EA0" w:rsidRPr="009D1413">
        <w:rPr>
          <w:color w:val="auto"/>
          <w:sz w:val="28"/>
          <w:szCs w:val="28"/>
          <w:lang w:val="ru-RU"/>
        </w:rPr>
        <w:t>.</w:t>
      </w:r>
    </w:p>
    <w:p w:rsidR="008D2EE6" w:rsidRPr="009D1413" w:rsidRDefault="008D2EE6">
      <w:pPr>
        <w:pStyle w:val="ae"/>
        <w:spacing w:after="0"/>
        <w:ind w:firstLine="709"/>
        <w:jc w:val="both"/>
        <w:rPr>
          <w:i/>
          <w:iCs/>
          <w:color w:val="auto"/>
          <w:sz w:val="21"/>
          <w:szCs w:val="21"/>
          <w:lang w:val="ru-RU"/>
        </w:rPr>
      </w:pPr>
    </w:p>
    <w:p w:rsidR="008D2EE6" w:rsidRPr="009D1413" w:rsidRDefault="008D2EE6">
      <w:pPr>
        <w:pStyle w:val="ae"/>
        <w:spacing w:after="0"/>
        <w:ind w:firstLine="709"/>
        <w:jc w:val="both"/>
        <w:rPr>
          <w:color w:val="auto"/>
          <w:sz w:val="28"/>
          <w:szCs w:val="28"/>
          <w:u w:val="single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</w:t>
      </w:r>
      <w:r w:rsidR="000D5EA0" w:rsidRPr="009D1413">
        <w:rPr>
          <w:b/>
          <w:bCs/>
          <w:color w:val="auto"/>
          <w:sz w:val="28"/>
          <w:szCs w:val="28"/>
          <w:lang w:val="ru-RU"/>
        </w:rPr>
        <w:t>остановили</w:t>
      </w:r>
      <w:r w:rsidRPr="009D1413">
        <w:rPr>
          <w:b/>
          <w:bCs/>
          <w:color w:val="auto"/>
          <w:sz w:val="28"/>
          <w:szCs w:val="28"/>
          <w:lang w:val="ru-RU"/>
        </w:rPr>
        <w:t xml:space="preserve">: </w:t>
      </w:r>
      <w:r w:rsidRPr="009D1413">
        <w:rPr>
          <w:color w:val="auto"/>
          <w:sz w:val="28"/>
          <w:szCs w:val="28"/>
          <w:lang w:val="ru-RU"/>
        </w:rPr>
        <w:t xml:space="preserve">Ходатайствовать перед городским комитетом Профсоюза о представлении к награждению </w:t>
      </w:r>
      <w:r w:rsidR="00D407EE" w:rsidRPr="009D1413">
        <w:rPr>
          <w:color w:val="auto"/>
          <w:sz w:val="28"/>
          <w:szCs w:val="28"/>
          <w:lang w:val="ru-RU"/>
        </w:rPr>
        <w:t xml:space="preserve">знаком  Профсоюза «За активную работу» _________(ф.и.о., должность по штатному расписанию и полное наименование учреждения),  </w:t>
      </w:r>
      <w:r w:rsidRPr="009D1413">
        <w:rPr>
          <w:color w:val="auto"/>
          <w:sz w:val="28"/>
          <w:szCs w:val="28"/>
          <w:lang w:val="ru-RU"/>
        </w:rPr>
        <w:t>председателя постоянной комиссии профкома по организационной работе</w:t>
      </w:r>
      <w:r w:rsidRPr="009D1413">
        <w:rPr>
          <w:color w:val="auto"/>
          <w:sz w:val="18"/>
          <w:szCs w:val="18"/>
          <w:lang w:val="ru-RU"/>
        </w:rPr>
        <w:t>.</w:t>
      </w:r>
      <w:r w:rsidRPr="009D1413">
        <w:rPr>
          <w:color w:val="auto"/>
          <w:sz w:val="28"/>
          <w:szCs w:val="28"/>
          <w:lang w:val="ru-RU"/>
        </w:rPr>
        <w:t xml:space="preserve">                                                </w:t>
      </w:r>
      <w:r w:rsidRPr="009D1413">
        <w:rPr>
          <w:color w:val="auto"/>
          <w:sz w:val="28"/>
          <w:szCs w:val="28"/>
          <w:u w:val="single"/>
          <w:lang w:val="ru-RU"/>
        </w:rPr>
        <w:t xml:space="preserve">                                    </w:t>
      </w:r>
    </w:p>
    <w:p w:rsidR="008D2EE6" w:rsidRPr="009D1413" w:rsidRDefault="008D2EE6">
      <w:pPr>
        <w:rPr>
          <w:i/>
          <w:iCs/>
          <w:color w:val="auto"/>
          <w:sz w:val="21"/>
          <w:szCs w:val="21"/>
          <w:u w:val="single"/>
          <w:lang w:val="ru-RU"/>
        </w:rPr>
      </w:pPr>
      <w:r w:rsidRPr="009D1413">
        <w:rPr>
          <w:bCs/>
          <w:i/>
          <w:color w:val="auto"/>
          <w:sz w:val="28"/>
          <w:szCs w:val="28"/>
          <w:lang w:val="ru-RU"/>
        </w:rPr>
        <w:t xml:space="preserve">                 Голосовали:</w:t>
      </w:r>
      <w:r w:rsidRPr="009D1413">
        <w:rPr>
          <w:b/>
          <w:bCs/>
          <w:i/>
          <w:color w:val="auto"/>
          <w:sz w:val="28"/>
          <w:szCs w:val="28"/>
          <w:lang w:val="ru-RU"/>
        </w:rPr>
        <w:t xml:space="preserve">  ___</w:t>
      </w:r>
      <w:r w:rsidRPr="009D1413">
        <w:rPr>
          <w:i/>
          <w:color w:val="auto"/>
          <w:sz w:val="28"/>
          <w:szCs w:val="28"/>
          <w:lang w:val="ru-RU"/>
        </w:rPr>
        <w:t xml:space="preserve">«за», </w:t>
      </w:r>
      <w:r w:rsidRPr="009D1413">
        <w:rPr>
          <w:i/>
          <w:color w:val="auto"/>
          <w:sz w:val="28"/>
          <w:szCs w:val="28"/>
          <w:u w:val="single"/>
          <w:lang w:val="ru-RU"/>
        </w:rPr>
        <w:t xml:space="preserve">     </w:t>
      </w:r>
      <w:r w:rsidRPr="009D1413">
        <w:rPr>
          <w:i/>
          <w:color w:val="auto"/>
          <w:sz w:val="28"/>
          <w:szCs w:val="28"/>
          <w:lang w:val="ru-RU"/>
        </w:rPr>
        <w:t xml:space="preserve"> «против», </w:t>
      </w:r>
      <w:r w:rsidRPr="009D1413">
        <w:rPr>
          <w:i/>
          <w:color w:val="auto"/>
          <w:sz w:val="28"/>
          <w:szCs w:val="28"/>
          <w:u w:val="single"/>
          <w:lang w:val="ru-RU"/>
        </w:rPr>
        <w:t xml:space="preserve">     </w:t>
      </w:r>
      <w:r w:rsidRPr="009D1413">
        <w:rPr>
          <w:i/>
          <w:color w:val="auto"/>
          <w:sz w:val="28"/>
          <w:szCs w:val="28"/>
          <w:lang w:val="ru-RU"/>
        </w:rPr>
        <w:t xml:space="preserve"> «воздержался».</w:t>
      </w:r>
      <w:r w:rsidRPr="009D1413">
        <w:rPr>
          <w:i/>
          <w:iCs/>
          <w:color w:val="auto"/>
          <w:sz w:val="21"/>
          <w:szCs w:val="21"/>
          <w:u w:val="single"/>
          <w:lang w:val="ru-RU"/>
        </w:rPr>
        <w:t xml:space="preserve"> </w:t>
      </w:r>
    </w:p>
    <w:p w:rsidR="008D2EE6" w:rsidRPr="009D1413" w:rsidRDefault="008D2EE6">
      <w:pPr>
        <w:rPr>
          <w:color w:val="auto"/>
          <w:lang w:val="ru-RU"/>
        </w:rPr>
      </w:pPr>
    </w:p>
    <w:p w:rsidR="00AB0064" w:rsidRPr="00AB0064" w:rsidRDefault="008D2EE6">
      <w:pPr>
        <w:pStyle w:val="af3"/>
        <w:snapToGrid w:val="0"/>
        <w:rPr>
          <w:color w:val="auto"/>
          <w:sz w:val="28"/>
          <w:szCs w:val="28"/>
          <w:lang w:val="ru-RU"/>
        </w:rPr>
      </w:pPr>
      <w:r w:rsidRPr="00AB0064">
        <w:rPr>
          <w:b/>
          <w:color w:val="auto"/>
          <w:sz w:val="28"/>
          <w:szCs w:val="28"/>
          <w:lang w:val="ru-RU"/>
        </w:rPr>
        <w:t xml:space="preserve">     </w:t>
      </w:r>
      <w:r w:rsidRPr="00AB0064">
        <w:rPr>
          <w:b/>
          <w:bCs/>
          <w:color w:val="auto"/>
          <w:sz w:val="28"/>
          <w:szCs w:val="28"/>
          <w:lang w:val="ru-RU"/>
        </w:rPr>
        <w:t xml:space="preserve"> </w:t>
      </w:r>
      <w:r w:rsidRPr="00AB0064">
        <w:rPr>
          <w:color w:val="auto"/>
          <w:sz w:val="28"/>
          <w:szCs w:val="28"/>
          <w:lang w:val="ru-RU"/>
        </w:rPr>
        <w:t xml:space="preserve"> Председатель </w:t>
      </w:r>
      <w:proofErr w:type="gramStart"/>
      <w:r w:rsidR="00AB0064" w:rsidRPr="00AB0064">
        <w:rPr>
          <w:color w:val="auto"/>
          <w:sz w:val="28"/>
          <w:szCs w:val="28"/>
          <w:lang w:val="ru-RU"/>
        </w:rPr>
        <w:t>первичной</w:t>
      </w:r>
      <w:proofErr w:type="gramEnd"/>
      <w:r w:rsidR="00AB0064" w:rsidRPr="00AB0064">
        <w:rPr>
          <w:color w:val="auto"/>
          <w:sz w:val="28"/>
          <w:szCs w:val="28"/>
          <w:lang w:val="ru-RU"/>
        </w:rPr>
        <w:t xml:space="preserve"> </w:t>
      </w:r>
    </w:p>
    <w:p w:rsidR="008D2EE6" w:rsidRPr="009D1413" w:rsidRDefault="00AB0064">
      <w:pPr>
        <w:pStyle w:val="af3"/>
        <w:snapToGrid w:val="0"/>
        <w:rPr>
          <w:color w:val="auto"/>
          <w:sz w:val="28"/>
          <w:szCs w:val="28"/>
          <w:lang w:val="ru-RU"/>
        </w:rPr>
      </w:pPr>
      <w:r w:rsidRPr="00AB0064">
        <w:rPr>
          <w:color w:val="auto"/>
          <w:sz w:val="28"/>
          <w:szCs w:val="28"/>
          <w:lang w:val="ru-RU"/>
        </w:rPr>
        <w:t xml:space="preserve">       </w:t>
      </w:r>
      <w:r w:rsidR="008D2EE6" w:rsidRPr="00AB0064">
        <w:rPr>
          <w:color w:val="auto"/>
          <w:sz w:val="28"/>
          <w:szCs w:val="28"/>
          <w:lang w:val="ru-RU"/>
        </w:rPr>
        <w:t>профсоюзной организации</w:t>
      </w:r>
      <w:r w:rsidR="00C0141B" w:rsidRPr="009D1413">
        <w:rPr>
          <w:color w:val="auto"/>
          <w:sz w:val="28"/>
          <w:szCs w:val="28"/>
          <w:lang w:val="ru-RU"/>
        </w:rPr>
        <w:t xml:space="preserve">      </w:t>
      </w:r>
      <w:r w:rsidR="008D2EE6" w:rsidRPr="009D1413">
        <w:rPr>
          <w:color w:val="auto"/>
          <w:sz w:val="28"/>
          <w:szCs w:val="28"/>
          <w:lang w:val="ru-RU"/>
        </w:rPr>
        <w:t xml:space="preserve">  _________</w:t>
      </w:r>
    </w:p>
    <w:p w:rsidR="00FB322D" w:rsidRPr="009D1413" w:rsidRDefault="00FB322D">
      <w:pPr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</w:p>
    <w:p w:rsidR="00BC7181" w:rsidRDefault="00BC7181" w:rsidP="00BC7181">
      <w:pPr>
        <w:ind w:firstLine="5103"/>
        <w:rPr>
          <w:sz w:val="28"/>
          <w:lang w:val="ru-RU"/>
        </w:rPr>
      </w:pPr>
    </w:p>
    <w:p w:rsidR="00BC7181" w:rsidRPr="00D144BB" w:rsidRDefault="00BC7181" w:rsidP="00BC7181">
      <w:pPr>
        <w:jc w:val="center"/>
        <w:rPr>
          <w:b/>
          <w:sz w:val="28"/>
          <w:szCs w:val="28"/>
          <w:lang w:val="ru-RU"/>
        </w:rPr>
      </w:pPr>
      <w:r w:rsidRPr="00D144BB">
        <w:rPr>
          <w:b/>
          <w:sz w:val="28"/>
          <w:szCs w:val="28"/>
          <w:lang w:val="ru-RU"/>
        </w:rPr>
        <w:t xml:space="preserve"> </w:t>
      </w:r>
    </w:p>
    <w:p w:rsidR="0028469D" w:rsidRDefault="0028469D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AB0064" w:rsidRDefault="00AB0064" w:rsidP="00455304">
      <w:pPr>
        <w:autoSpaceDE w:val="0"/>
        <w:ind w:firstLine="709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45"/>
        <w:gridCol w:w="975"/>
        <w:gridCol w:w="1067"/>
        <w:gridCol w:w="1060"/>
        <w:gridCol w:w="3391"/>
      </w:tblGrid>
      <w:tr w:rsidR="008D2EE6" w:rsidTr="001D2B1A">
        <w:trPr>
          <w:trHeight w:hRule="exact" w:val="964"/>
        </w:trPr>
        <w:tc>
          <w:tcPr>
            <w:tcW w:w="4320" w:type="dxa"/>
            <w:gridSpan w:val="2"/>
            <w:shd w:val="clear" w:color="auto" w:fill="auto"/>
          </w:tcPr>
          <w:p w:rsidR="008D2EE6" w:rsidRPr="00F008D0" w:rsidRDefault="008D2EE6">
            <w:pPr>
              <w:snapToGrid w:val="0"/>
              <w:ind w:left="-460"/>
              <w:jc w:val="right"/>
              <w:rPr>
                <w:lang w:val="ru-RU"/>
              </w:rPr>
            </w:pPr>
          </w:p>
        </w:tc>
        <w:tc>
          <w:tcPr>
            <w:tcW w:w="1067" w:type="dxa"/>
            <w:shd w:val="clear" w:color="auto" w:fill="auto"/>
          </w:tcPr>
          <w:p w:rsidR="008D2EE6" w:rsidRDefault="006019EF" w:rsidP="001D2B1A">
            <w:pPr>
              <w:snapToGrid w:val="0"/>
              <w:ind w:right="-108"/>
              <w:jc w:val="center"/>
            </w:pPr>
            <w:r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>
                  <wp:extent cx="517525" cy="58674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gridSpan w:val="2"/>
            <w:shd w:val="clear" w:color="auto" w:fill="auto"/>
          </w:tcPr>
          <w:p w:rsidR="008D2EE6" w:rsidRDefault="008D2EE6">
            <w:pPr>
              <w:pStyle w:val="u"/>
              <w:snapToGrid w:val="0"/>
              <w:jc w:val="center"/>
            </w:pPr>
          </w:p>
        </w:tc>
      </w:tr>
      <w:tr w:rsidR="008D2EE6" w:rsidTr="009330AC">
        <w:trPr>
          <w:trHeight w:hRule="exact" w:val="1657"/>
        </w:trPr>
        <w:tc>
          <w:tcPr>
            <w:tcW w:w="983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8D2EE6" w:rsidRDefault="008D2EE6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8D2EE6" w:rsidRDefault="008D2EE6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ПРОФСОЮЗ РАБОТНИКОВ НАРОДНОГО ОБРАЗОВАНИЯ И НАУКИ РОССИЙСКОЙ ФЕДЕРАЦИИ</w:t>
            </w:r>
          </w:p>
          <w:p w:rsidR="00905372" w:rsidRPr="00905372" w:rsidRDefault="00BE1C02">
            <w:pPr>
              <w:pStyle w:val="3"/>
              <w:numPr>
                <w:ilvl w:val="2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2FAC">
              <w:rPr>
                <w:rFonts w:ascii="Times New Roman" w:hAnsi="Times New Roman" w:cs="Times New Roman"/>
                <w:sz w:val="20"/>
                <w:szCs w:val="20"/>
              </w:rPr>
              <w:t>ПЕРВИЧНАЯ</w:t>
            </w:r>
            <w:r w:rsidR="008D2EE6" w:rsidRPr="00592FAC">
              <w:rPr>
                <w:rFonts w:ascii="Times New Roman" w:hAnsi="Times New Roman" w:cs="Times New Roman"/>
                <w:sz w:val="20"/>
                <w:szCs w:val="20"/>
              </w:rPr>
              <w:t xml:space="preserve"> ПРОФСОЮЗН</w:t>
            </w:r>
            <w:r w:rsidRPr="00592FA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8D2EE6" w:rsidRPr="00592FA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Pr="00592F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D2EE6" w:rsidRPr="00592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2EE6" w:rsidRPr="00905372" w:rsidRDefault="008D2EE6" w:rsidP="00905372">
            <w:pPr>
              <w:pStyle w:val="3"/>
              <w:numPr>
                <w:ilvl w:val="2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3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СРЕДНЕЙ ОБЩЕОБРАЗОВАТЕЛЬНОЙ ШКОЛЫ №</w:t>
            </w:r>
            <w:r w:rsidR="00905372" w:rsidRPr="009053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</w:t>
            </w:r>
            <w:r w:rsidRPr="009053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E1C02" w:rsidRPr="00905372" w:rsidRDefault="00BE1C02" w:rsidP="00BE1C02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05372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СОБРАНИЕ</w:t>
            </w:r>
          </w:p>
          <w:p w:rsidR="008D2EE6" w:rsidRPr="00D144BB" w:rsidRDefault="008D2EE6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</w:rPr>
            </w:pPr>
            <w:r w:rsidRPr="00D144BB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</w:rPr>
              <w:t xml:space="preserve">  ПОСТАНОВЛЕНИЕ</w:t>
            </w:r>
          </w:p>
        </w:tc>
      </w:tr>
      <w:tr w:rsidR="00EA0EF4" w:rsidRPr="00905372" w:rsidTr="009330AC">
        <w:trPr>
          <w:trHeight w:hRule="exact" w:val="794"/>
        </w:trPr>
        <w:tc>
          <w:tcPr>
            <w:tcW w:w="3345" w:type="dxa"/>
            <w:tcBorders>
              <w:top w:val="double" w:sz="4" w:space="0" w:color="auto"/>
            </w:tcBorders>
            <w:shd w:val="clear" w:color="auto" w:fill="auto"/>
          </w:tcPr>
          <w:p w:rsidR="008D2EE6" w:rsidRDefault="008D2EE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D2EE6" w:rsidRDefault="008D2EE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 __________20___г.</w:t>
            </w:r>
          </w:p>
        </w:tc>
        <w:tc>
          <w:tcPr>
            <w:tcW w:w="310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8D2EE6" w:rsidRDefault="008D2EE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D2EE6" w:rsidRPr="00905372" w:rsidRDefault="00F008D0">
            <w:pPr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</w:t>
            </w:r>
            <w:r w:rsidR="00905372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905372">
              <w:rPr>
                <w:rFonts w:cs="Times New Roman"/>
                <w:sz w:val="28"/>
                <w:szCs w:val="28"/>
                <w:lang w:val="ru-RU"/>
              </w:rPr>
              <w:t>Ангарск</w:t>
            </w:r>
            <w:proofErr w:type="spellEnd"/>
          </w:p>
        </w:tc>
        <w:tc>
          <w:tcPr>
            <w:tcW w:w="3391" w:type="dxa"/>
            <w:tcBorders>
              <w:top w:val="double" w:sz="4" w:space="0" w:color="auto"/>
            </w:tcBorders>
            <w:shd w:val="clear" w:color="auto" w:fill="auto"/>
          </w:tcPr>
          <w:p w:rsidR="008D2EE6" w:rsidRPr="00905372" w:rsidRDefault="008D2EE6">
            <w:pPr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8D2EE6" w:rsidRPr="00905372" w:rsidRDefault="00F008D0">
            <w:pPr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Протокол </w:t>
            </w:r>
            <w:r w:rsidR="008D2EE6" w:rsidRPr="00905372">
              <w:rPr>
                <w:rFonts w:cs="Times New Roman"/>
                <w:sz w:val="28"/>
                <w:szCs w:val="28"/>
                <w:lang w:val="ru-RU"/>
              </w:rPr>
              <w:t>№___</w:t>
            </w:r>
          </w:p>
        </w:tc>
      </w:tr>
    </w:tbl>
    <w:p w:rsidR="008D2EE6" w:rsidRDefault="008D2EE6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BF1F31" w:rsidRDefault="00BF1F31">
      <w:pPr>
        <w:jc w:val="center"/>
        <w:rPr>
          <w:lang w:val="ru-RU"/>
        </w:rPr>
      </w:pPr>
    </w:p>
    <w:p w:rsidR="00C83D43" w:rsidRDefault="00C83D43">
      <w:pPr>
        <w:jc w:val="center"/>
        <w:rPr>
          <w:lang w:val="ru-RU"/>
        </w:rPr>
      </w:pPr>
    </w:p>
    <w:p w:rsidR="00C83D43" w:rsidRPr="00905372" w:rsidRDefault="00C83D43">
      <w:pPr>
        <w:jc w:val="center"/>
        <w:rPr>
          <w:lang w:val="ru-RU"/>
        </w:rPr>
      </w:pPr>
    </w:p>
    <w:p w:rsidR="008D2EE6" w:rsidRDefault="008D2EE6">
      <w:pPr>
        <w:rPr>
          <w:rFonts w:cs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88"/>
        <w:gridCol w:w="1026"/>
        <w:gridCol w:w="1043"/>
        <w:gridCol w:w="1108"/>
        <w:gridCol w:w="3324"/>
      </w:tblGrid>
      <w:tr w:rsidR="008D2EE6" w:rsidRPr="00905372">
        <w:trPr>
          <w:trHeight w:hRule="exact" w:val="964"/>
        </w:trPr>
        <w:tc>
          <w:tcPr>
            <w:tcW w:w="4414" w:type="dxa"/>
            <w:gridSpan w:val="2"/>
            <w:shd w:val="clear" w:color="auto" w:fill="auto"/>
          </w:tcPr>
          <w:p w:rsidR="008D2EE6" w:rsidRPr="00905372" w:rsidRDefault="008D2EE6">
            <w:pPr>
              <w:snapToGri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043" w:type="dxa"/>
            <w:shd w:val="clear" w:color="auto" w:fill="auto"/>
          </w:tcPr>
          <w:p w:rsidR="008D2EE6" w:rsidRPr="00905372" w:rsidRDefault="006019EF">
            <w:pPr>
              <w:snapToGrid w:val="0"/>
              <w:jc w:val="right"/>
              <w:rPr>
                <w:lang w:val="ru-RU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>
                  <wp:extent cx="517525" cy="58674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gridSpan w:val="2"/>
            <w:shd w:val="clear" w:color="auto" w:fill="auto"/>
          </w:tcPr>
          <w:p w:rsidR="008D2EE6" w:rsidRPr="00905372" w:rsidRDefault="008D2EE6">
            <w:pPr>
              <w:pStyle w:val="u"/>
              <w:snapToGrid w:val="0"/>
              <w:jc w:val="center"/>
              <w:rPr>
                <w:lang w:val="ru-RU"/>
              </w:rPr>
            </w:pPr>
          </w:p>
        </w:tc>
      </w:tr>
      <w:tr w:rsidR="008D2EE6" w:rsidTr="009330AC">
        <w:trPr>
          <w:trHeight w:hRule="exact" w:val="1671"/>
        </w:trPr>
        <w:tc>
          <w:tcPr>
            <w:tcW w:w="9889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8D2EE6" w:rsidRPr="00905372" w:rsidRDefault="008D2EE6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8D2EE6" w:rsidRDefault="008D2EE6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ПРОФСОЮЗ РАБОТНИКОВ НАРОДНОГО ОБРАЗОВАНИЯ И НАУКИ РОССИЙСКОЙ ФЕДЕРАЦИИ</w:t>
            </w:r>
          </w:p>
          <w:p w:rsidR="00905372" w:rsidRDefault="008D2EE6" w:rsidP="007E6C10">
            <w:pPr>
              <w:pStyle w:val="3"/>
              <w:numPr>
                <w:ilvl w:val="2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87A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ПРОФСОЮЗНАЯ ОРГАНИЗАЦИЯ </w:t>
            </w:r>
          </w:p>
          <w:p w:rsidR="00905372" w:rsidRPr="00905372" w:rsidRDefault="008D2EE6" w:rsidP="00905372">
            <w:pPr>
              <w:pStyle w:val="3"/>
              <w:numPr>
                <w:ilvl w:val="2"/>
                <w:numId w:val="2"/>
              </w:numPr>
              <w:spacing w:before="0" w:after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9053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СРЕДНЕЙ ОБЩЕОБРАЗОВАТЕЛЬНОЙ ШКОЛЫ №</w:t>
            </w:r>
            <w:r w:rsidR="00905372" w:rsidRPr="009053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</w:t>
            </w:r>
            <w:r w:rsidRPr="009053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D2EE6" w:rsidRPr="00905372" w:rsidRDefault="0060787A" w:rsidP="00905372">
            <w:pPr>
              <w:pStyle w:val="3"/>
              <w:numPr>
                <w:ilvl w:val="2"/>
                <w:numId w:val="2"/>
              </w:numPr>
              <w:spacing w:before="0" w:after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905372">
              <w:rPr>
                <w:rFonts w:cs="Times New Roman"/>
                <w:color w:val="FF0000"/>
                <w:sz w:val="28"/>
                <w:szCs w:val="28"/>
              </w:rPr>
              <w:t>ПРОФСОЮЗНЫЙ КОМИТЕТ</w:t>
            </w:r>
          </w:p>
          <w:p w:rsidR="008D2EE6" w:rsidRPr="00D144BB" w:rsidRDefault="008D2EE6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val="ru-RU"/>
              </w:rPr>
            </w:pPr>
            <w:r w:rsidRPr="00D144BB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val="ru-RU"/>
              </w:rPr>
              <w:t>ПОСТАНОВЛЕНИЕ</w:t>
            </w:r>
          </w:p>
        </w:tc>
      </w:tr>
      <w:tr w:rsidR="00EA0EF4" w:rsidTr="009330AC">
        <w:trPr>
          <w:trHeight w:hRule="exact" w:val="794"/>
        </w:trPr>
        <w:tc>
          <w:tcPr>
            <w:tcW w:w="3388" w:type="dxa"/>
            <w:tcBorders>
              <w:top w:val="double" w:sz="4" w:space="0" w:color="auto"/>
            </w:tcBorders>
            <w:shd w:val="clear" w:color="auto" w:fill="auto"/>
          </w:tcPr>
          <w:p w:rsidR="008D2EE6" w:rsidRDefault="008D2EE6">
            <w:pPr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8D2EE6" w:rsidRDefault="008D2EE6" w:rsidP="00687A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___ _______20___г. </w:t>
            </w:r>
          </w:p>
        </w:tc>
        <w:tc>
          <w:tcPr>
            <w:tcW w:w="31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8D2EE6" w:rsidRDefault="008D2EE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D2EE6" w:rsidRPr="00905372" w:rsidRDefault="00905372">
            <w:pPr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нгарск</w:t>
            </w:r>
            <w:proofErr w:type="spellEnd"/>
          </w:p>
        </w:tc>
        <w:tc>
          <w:tcPr>
            <w:tcW w:w="3324" w:type="dxa"/>
            <w:tcBorders>
              <w:top w:val="double" w:sz="4" w:space="0" w:color="auto"/>
            </w:tcBorders>
            <w:shd w:val="clear" w:color="auto" w:fill="auto"/>
          </w:tcPr>
          <w:p w:rsidR="008D2EE6" w:rsidRDefault="008D2EE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D2EE6" w:rsidRDefault="00F008D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Протокол </w:t>
            </w:r>
            <w:r w:rsidR="008D2EE6">
              <w:rPr>
                <w:rFonts w:cs="Times New Roman"/>
                <w:sz w:val="28"/>
                <w:szCs w:val="28"/>
              </w:rPr>
              <w:t>№___</w:t>
            </w:r>
          </w:p>
          <w:p w:rsidR="006F6047" w:rsidRDefault="006F604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6F6047" w:rsidRDefault="006F604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7B2904" w:rsidRDefault="007B2904" w:rsidP="00210B3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0413F5" w:rsidRDefault="000413F5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0413F5" w:rsidRDefault="000413F5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F008D0" w:rsidRDefault="00F008D0" w:rsidP="000413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cs="Times New Roman"/>
          <w:b/>
          <w:sz w:val="28"/>
          <w:szCs w:val="28"/>
          <w:lang w:val="ru-RU"/>
        </w:rPr>
      </w:pPr>
    </w:p>
    <w:p w:rsidR="008D2EE6" w:rsidRDefault="008D2EE6">
      <w:pPr>
        <w:jc w:val="center"/>
        <w:rPr>
          <w:rFonts w:cs="Times New Roman"/>
          <w:lang w:val="ru-RU"/>
        </w:rPr>
      </w:pPr>
    </w:p>
    <w:p w:rsidR="000413F5" w:rsidRDefault="000413F5">
      <w:pPr>
        <w:jc w:val="center"/>
        <w:rPr>
          <w:rFonts w:cs="Times New Roman"/>
          <w:lang w:val="ru-RU"/>
        </w:rPr>
      </w:pPr>
    </w:p>
    <w:p w:rsidR="000413F5" w:rsidRDefault="000413F5">
      <w:pPr>
        <w:jc w:val="center"/>
        <w:rPr>
          <w:rFonts w:cs="Times New Roman"/>
          <w:lang w:val="ru-RU"/>
        </w:rPr>
      </w:pPr>
    </w:p>
    <w:p w:rsidR="00BF1F31" w:rsidRDefault="00BF1F31" w:rsidP="006735E3">
      <w:pPr>
        <w:pStyle w:val="ConsPlusNormal"/>
        <w:jc w:val="center"/>
        <w:rPr>
          <w:b/>
        </w:rPr>
      </w:pPr>
    </w:p>
    <w:p w:rsidR="00BF1F31" w:rsidRDefault="00BF1F31" w:rsidP="006735E3">
      <w:pPr>
        <w:pStyle w:val="ConsPlusNormal"/>
        <w:jc w:val="center"/>
        <w:rPr>
          <w:b/>
        </w:rPr>
      </w:pPr>
    </w:p>
    <w:p w:rsidR="006735E3" w:rsidRDefault="006735E3" w:rsidP="006735E3">
      <w:pPr>
        <w:pStyle w:val="ConsPlusNormal"/>
        <w:jc w:val="center"/>
        <w:rPr>
          <w:b/>
        </w:rPr>
      </w:pPr>
      <w:r>
        <w:rPr>
          <w:b/>
        </w:rPr>
        <w:lastRenderedPageBreak/>
        <w:t>СИМВОЛИКА ПРОФСОЮЗА</w:t>
      </w:r>
    </w:p>
    <w:p w:rsidR="006735E3" w:rsidRDefault="006735E3" w:rsidP="006735E3">
      <w:pPr>
        <w:pStyle w:val="ConsPlusNormal"/>
        <w:ind w:left="5580" w:firstLine="0"/>
        <w:jc w:val="right"/>
      </w:pPr>
      <w:r w:rsidRPr="002713C2">
        <w:t>У</w:t>
      </w:r>
      <w:r>
        <w:t>тверждено</w:t>
      </w:r>
    </w:p>
    <w:p w:rsidR="006735E3" w:rsidRPr="002713C2" w:rsidRDefault="00E865FB" w:rsidP="006735E3">
      <w:pPr>
        <w:pStyle w:val="ConsPlusNormal"/>
        <w:ind w:left="5580" w:firstLine="0"/>
        <w:jc w:val="right"/>
      </w:pPr>
      <w:r>
        <w:t>П</w:t>
      </w:r>
      <w:r w:rsidR="006735E3">
        <w:t>ос</w:t>
      </w:r>
      <w:r w:rsidR="006735E3" w:rsidRPr="002713C2">
        <w:t>тановлением</w:t>
      </w:r>
      <w:r>
        <w:t xml:space="preserve"> </w:t>
      </w:r>
      <w:r w:rsidR="006735E3" w:rsidRPr="002713C2">
        <w:t>ЦК Профсоюза</w:t>
      </w:r>
    </w:p>
    <w:p w:rsidR="00E865FB" w:rsidRDefault="006735E3" w:rsidP="006735E3">
      <w:pPr>
        <w:pStyle w:val="ConsPlusNormal"/>
        <w:ind w:left="5580" w:firstLine="0"/>
        <w:jc w:val="right"/>
      </w:pPr>
      <w:r w:rsidRPr="002713C2">
        <w:t>от 27 февраля 2008 г.  № 4</w:t>
      </w:r>
      <w:r w:rsidR="00E865FB">
        <w:t xml:space="preserve">, зарегистрировано </w:t>
      </w:r>
    </w:p>
    <w:p w:rsidR="00E865FB" w:rsidRDefault="00E865FB" w:rsidP="006735E3">
      <w:pPr>
        <w:pStyle w:val="ConsPlusNormal"/>
        <w:ind w:left="5580" w:firstLine="0"/>
        <w:jc w:val="right"/>
      </w:pPr>
      <w:r>
        <w:t xml:space="preserve">распоряжением </w:t>
      </w:r>
      <w:proofErr w:type="spellStart"/>
      <w:r>
        <w:t>Росрегистрации</w:t>
      </w:r>
      <w:proofErr w:type="spellEnd"/>
    </w:p>
    <w:p w:rsidR="006735E3" w:rsidRPr="002713C2" w:rsidRDefault="00E865FB" w:rsidP="006735E3">
      <w:pPr>
        <w:pStyle w:val="ConsPlusNormal"/>
        <w:ind w:left="5580" w:firstLine="0"/>
        <w:jc w:val="right"/>
      </w:pPr>
      <w:r>
        <w:t xml:space="preserve"> от 03.04.2008 года </w:t>
      </w:r>
      <w:r w:rsidR="00687A92">
        <w:t xml:space="preserve"> </w:t>
      </w:r>
      <w:r>
        <w:t>№</w:t>
      </w:r>
      <w:r w:rsidR="00687A92">
        <w:t xml:space="preserve"> </w:t>
      </w:r>
      <w:r>
        <w:t>318</w:t>
      </w:r>
    </w:p>
    <w:p w:rsidR="006735E3" w:rsidRPr="002713C2" w:rsidRDefault="006735E3" w:rsidP="006735E3">
      <w:pPr>
        <w:pStyle w:val="ConsPlusNormal"/>
        <w:ind w:firstLine="0"/>
        <w:jc w:val="right"/>
      </w:pPr>
    </w:p>
    <w:p w:rsidR="006735E3" w:rsidRDefault="006735E3" w:rsidP="006735E3">
      <w:pPr>
        <w:pStyle w:val="ConsPlusNormal"/>
        <w:ind w:firstLine="0"/>
        <w:jc w:val="center"/>
        <w:rPr>
          <w:b/>
        </w:rPr>
      </w:pPr>
    </w:p>
    <w:p w:rsidR="006735E3" w:rsidRDefault="006735E3" w:rsidP="006735E3">
      <w:pPr>
        <w:pStyle w:val="ConsPlusNormal"/>
        <w:ind w:firstLine="0"/>
        <w:jc w:val="center"/>
        <w:rPr>
          <w:b/>
        </w:rPr>
      </w:pPr>
      <w:r>
        <w:rPr>
          <w:b/>
        </w:rPr>
        <w:t>ИЗОБРАЖЕНИЕ</w:t>
      </w:r>
    </w:p>
    <w:p w:rsidR="006735E3" w:rsidRDefault="006735E3" w:rsidP="006735E3">
      <w:pPr>
        <w:pStyle w:val="ConsPlusNormal"/>
        <w:ind w:firstLine="0"/>
        <w:jc w:val="center"/>
        <w:rPr>
          <w:b/>
        </w:rPr>
      </w:pPr>
      <w:r>
        <w:rPr>
          <w:b/>
        </w:rPr>
        <w:t>эмблемы и флага Профсоюза работников народного</w:t>
      </w:r>
    </w:p>
    <w:p w:rsidR="006735E3" w:rsidRDefault="006735E3" w:rsidP="006735E3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 образования и науки РФ  </w:t>
      </w:r>
    </w:p>
    <w:p w:rsidR="006735E3" w:rsidRDefault="006735E3" w:rsidP="006735E3">
      <w:pPr>
        <w:pStyle w:val="ConsPlusNormal"/>
        <w:ind w:firstLine="0"/>
        <w:rPr>
          <w:b/>
        </w:rPr>
      </w:pPr>
    </w:p>
    <w:p w:rsidR="006735E3" w:rsidRPr="002713C2" w:rsidRDefault="006735E3" w:rsidP="006735E3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1. </w:t>
      </w:r>
      <w:r w:rsidRPr="002713C2">
        <w:rPr>
          <w:b/>
        </w:rPr>
        <w:t>И</w:t>
      </w:r>
      <w:r>
        <w:rPr>
          <w:b/>
        </w:rPr>
        <w:t>ЗОБРАЖЕНИЕ ЭМБЛЕМЫ</w:t>
      </w:r>
      <w:r w:rsidRPr="002713C2">
        <w:rPr>
          <w:b/>
        </w:rPr>
        <w:t xml:space="preserve"> </w:t>
      </w:r>
    </w:p>
    <w:p w:rsidR="006735E3" w:rsidRDefault="006735E3" w:rsidP="006735E3">
      <w:pPr>
        <w:pStyle w:val="ConsPlusNormal"/>
        <w:ind w:firstLine="0"/>
        <w:jc w:val="center"/>
        <w:rPr>
          <w:b/>
        </w:rPr>
      </w:pPr>
      <w:r>
        <w:t>Профсоюза работников народного образования и науки РФ</w:t>
      </w:r>
      <w:r>
        <w:rPr>
          <w:b/>
        </w:rPr>
        <w:t xml:space="preserve">  </w:t>
      </w:r>
    </w:p>
    <w:p w:rsidR="006735E3" w:rsidRDefault="006735E3" w:rsidP="006735E3">
      <w:pPr>
        <w:pStyle w:val="ConsPlusNormal"/>
        <w:ind w:firstLine="0"/>
        <w:jc w:val="center"/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735E3" w:rsidRPr="002713C2" w:rsidTr="00983B35">
        <w:tc>
          <w:tcPr>
            <w:tcW w:w="4785" w:type="dxa"/>
            <w:shd w:val="clear" w:color="auto" w:fill="auto"/>
          </w:tcPr>
          <w:p w:rsidR="006735E3" w:rsidRDefault="006735E3" w:rsidP="00983B35">
            <w:pPr>
              <w:pStyle w:val="ConsPlusNormal"/>
              <w:snapToGrid w:val="0"/>
              <w:ind w:firstLine="0"/>
              <w:jc w:val="center"/>
            </w:pPr>
            <w:r>
              <w:t>Многоцветный вариант</w:t>
            </w:r>
          </w:p>
          <w:p w:rsidR="006735E3" w:rsidRPr="002713C2" w:rsidRDefault="006735E3" w:rsidP="00983B35">
            <w:pPr>
              <w:pStyle w:val="ConsPlusNormal"/>
              <w:ind w:firstLine="0"/>
              <w:jc w:val="center"/>
            </w:pPr>
          </w:p>
          <w:p w:rsidR="006735E3" w:rsidRPr="002713C2" w:rsidRDefault="006019EF" w:rsidP="00983B35">
            <w:pPr>
              <w:pStyle w:val="ConsPlusNormal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5050" cy="1155700"/>
                  <wp:effectExtent l="19050" t="0" r="0" b="0"/>
                  <wp:docPr id="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15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5E3" w:rsidRPr="002713C2" w:rsidRDefault="006735E3" w:rsidP="00983B35">
            <w:pPr>
              <w:pStyle w:val="ConsPlusNormal"/>
              <w:ind w:firstLine="0"/>
              <w:jc w:val="center"/>
            </w:pPr>
          </w:p>
        </w:tc>
        <w:tc>
          <w:tcPr>
            <w:tcW w:w="4785" w:type="dxa"/>
            <w:shd w:val="clear" w:color="auto" w:fill="auto"/>
          </w:tcPr>
          <w:p w:rsidR="006735E3" w:rsidRDefault="006735E3" w:rsidP="00983B35">
            <w:pPr>
              <w:pStyle w:val="ConsPlusNormal"/>
              <w:snapToGrid w:val="0"/>
              <w:ind w:firstLine="0"/>
              <w:jc w:val="center"/>
            </w:pPr>
            <w:r>
              <w:t>Одноцветный вариант</w:t>
            </w:r>
          </w:p>
          <w:p w:rsidR="006735E3" w:rsidRPr="002713C2" w:rsidRDefault="006735E3" w:rsidP="00983B35">
            <w:pPr>
              <w:pStyle w:val="ConsPlusNormal"/>
              <w:ind w:firstLine="0"/>
              <w:jc w:val="center"/>
            </w:pPr>
          </w:p>
          <w:p w:rsidR="006735E3" w:rsidRDefault="006019EF" w:rsidP="00983B35">
            <w:pPr>
              <w:pStyle w:val="ConsPlusNormal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5050" cy="1155700"/>
                  <wp:effectExtent l="19050" t="0" r="0" b="0"/>
                  <wp:docPr id="4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15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5E3" w:rsidRDefault="006735E3" w:rsidP="006735E3">
      <w:pPr>
        <w:pStyle w:val="ConsPlusNormal"/>
        <w:ind w:firstLine="0"/>
        <w:jc w:val="center"/>
      </w:pPr>
    </w:p>
    <w:p w:rsidR="006735E3" w:rsidRDefault="006735E3" w:rsidP="006735E3">
      <w:pPr>
        <w:pStyle w:val="ConsPlusNormal"/>
        <w:ind w:firstLine="0"/>
        <w:jc w:val="center"/>
        <w:rPr>
          <w:b/>
        </w:rPr>
      </w:pPr>
    </w:p>
    <w:p w:rsidR="00C83D43" w:rsidRDefault="00C83D43" w:rsidP="001B3E97">
      <w:pPr>
        <w:pStyle w:val="ConsPlusNormal"/>
        <w:ind w:left="360" w:firstLine="0"/>
        <w:jc w:val="center"/>
        <w:rPr>
          <w:b/>
        </w:rPr>
      </w:pPr>
    </w:p>
    <w:p w:rsidR="006735E3" w:rsidRPr="002713C2" w:rsidRDefault="001B3E97" w:rsidP="001B3E97">
      <w:pPr>
        <w:pStyle w:val="ConsPlusNormal"/>
        <w:ind w:left="360" w:firstLine="0"/>
        <w:jc w:val="center"/>
        <w:rPr>
          <w:b/>
        </w:rPr>
      </w:pPr>
      <w:r>
        <w:rPr>
          <w:b/>
        </w:rPr>
        <w:t>2.</w:t>
      </w:r>
      <w:r w:rsidR="006735E3" w:rsidRPr="002713C2">
        <w:rPr>
          <w:b/>
        </w:rPr>
        <w:t>И</w:t>
      </w:r>
      <w:r w:rsidR="006735E3">
        <w:rPr>
          <w:b/>
        </w:rPr>
        <w:t>ЗОБРАЖЕНИЕ ФЛАГА</w:t>
      </w:r>
      <w:r w:rsidR="006735E3" w:rsidRPr="002713C2">
        <w:rPr>
          <w:b/>
        </w:rPr>
        <w:t xml:space="preserve"> </w:t>
      </w:r>
    </w:p>
    <w:p w:rsidR="006735E3" w:rsidRDefault="006735E3" w:rsidP="006735E3">
      <w:pPr>
        <w:pStyle w:val="ConsPlusNormal"/>
        <w:ind w:firstLine="0"/>
        <w:jc w:val="center"/>
      </w:pPr>
      <w:r>
        <w:t xml:space="preserve">Профсоюза работников народного образования и науки РФ  </w:t>
      </w:r>
    </w:p>
    <w:p w:rsidR="006735E3" w:rsidRDefault="006735E3" w:rsidP="006735E3">
      <w:pPr>
        <w:pStyle w:val="ConsPlusNormal"/>
        <w:ind w:firstLine="0"/>
        <w:jc w:val="center"/>
        <w:rPr>
          <w:lang w:val="en-US"/>
        </w:rPr>
      </w:pPr>
      <w:r>
        <w:rPr>
          <w:lang w:val="en-US"/>
        </w:rPr>
        <w:t>(</w:t>
      </w:r>
      <w:r>
        <w:t>Общероссийского Профсоюза образования</w:t>
      </w:r>
      <w:r>
        <w:rPr>
          <w:lang w:val="en-US"/>
        </w:rPr>
        <w:t>)</w:t>
      </w:r>
    </w:p>
    <w:p w:rsidR="006735E3" w:rsidRDefault="006735E3" w:rsidP="006735E3">
      <w:pPr>
        <w:pStyle w:val="ConsPlusNormal"/>
        <w:ind w:firstLine="0"/>
        <w:jc w:val="center"/>
      </w:pPr>
    </w:p>
    <w:p w:rsidR="006735E3" w:rsidRDefault="006735E3" w:rsidP="006735E3">
      <w:pPr>
        <w:pStyle w:val="ConsPlusNormal"/>
        <w:ind w:firstLine="0"/>
        <w:jc w:val="center"/>
      </w:pPr>
    </w:p>
    <w:p w:rsidR="006735E3" w:rsidRDefault="006019EF" w:rsidP="006735E3">
      <w:pPr>
        <w:pStyle w:val="ConsPlusNormal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122930" cy="1811655"/>
            <wp:effectExtent l="19050" t="0" r="1270" b="0"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81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E3" w:rsidRDefault="006735E3" w:rsidP="006735E3">
      <w:pPr>
        <w:pStyle w:val="ConsPlusNormal"/>
      </w:pPr>
    </w:p>
    <w:p w:rsidR="00412AC7" w:rsidRPr="0059670F" w:rsidRDefault="00412AC7" w:rsidP="00C83D43">
      <w:pPr>
        <w:spacing w:line="312" w:lineRule="auto"/>
        <w:ind w:firstLine="709"/>
        <w:jc w:val="center"/>
        <w:rPr>
          <w:rFonts w:eastAsia="Arial" w:cs="Times New Roman"/>
          <w:sz w:val="28"/>
          <w:szCs w:val="28"/>
          <w:lang w:val="ru-RU"/>
        </w:rPr>
      </w:pPr>
    </w:p>
    <w:sectPr w:rsidR="00412AC7" w:rsidRPr="0059670F" w:rsidSect="00BF1F31">
      <w:footerReference w:type="default" r:id="rId12"/>
      <w:pgSz w:w="11906" w:h="16838" w:code="9"/>
      <w:pgMar w:top="426" w:right="425" w:bottom="426" w:left="1701" w:header="885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E5" w:rsidRDefault="001415E5">
      <w:r>
        <w:separator/>
      </w:r>
    </w:p>
  </w:endnote>
  <w:endnote w:type="continuationSeparator" w:id="0">
    <w:p w:rsidR="001415E5" w:rsidRDefault="0014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C4" w:rsidRDefault="003A75FC">
    <w:pPr>
      <w:pStyle w:val="af1"/>
      <w:jc w:val="center"/>
    </w:pPr>
    <w:fldSimple w:instr=" PAGE   \* MERGEFORMAT ">
      <w:r w:rsidR="006F6BC5">
        <w:rPr>
          <w:noProof/>
        </w:rPr>
        <w:t>10</w:t>
      </w:r>
    </w:fldSimple>
  </w:p>
  <w:p w:rsidR="00F05BC4" w:rsidRDefault="00F05BC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E5" w:rsidRDefault="001415E5">
      <w:r>
        <w:separator/>
      </w:r>
    </w:p>
  </w:footnote>
  <w:footnote w:type="continuationSeparator" w:id="0">
    <w:p w:rsidR="001415E5" w:rsidRDefault="00141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4190009"/>
    <w:lvl w:ilvl="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3B02486C"/>
    <w:lvl w:ilvl="0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419000D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46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00000011"/>
    <w:multiLevelType w:val="singleLevel"/>
    <w:tmpl w:val="041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3">
    <w:nsid w:val="00000019"/>
    <w:multiLevelType w:val="singleLevel"/>
    <w:tmpl w:val="000000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4">
    <w:nsid w:val="0000001A"/>
    <w:multiLevelType w:val="singleLevel"/>
    <w:tmpl w:val="000000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5">
    <w:nsid w:val="00FD18C0"/>
    <w:multiLevelType w:val="hybridMultilevel"/>
    <w:tmpl w:val="643A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8005F8"/>
    <w:multiLevelType w:val="hybridMultilevel"/>
    <w:tmpl w:val="279A990C"/>
    <w:lvl w:ilvl="0" w:tplc="189EE5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0A935C25"/>
    <w:multiLevelType w:val="hybridMultilevel"/>
    <w:tmpl w:val="7194DDFE"/>
    <w:lvl w:ilvl="0" w:tplc="EE802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0BC94E70"/>
    <w:multiLevelType w:val="hybridMultilevel"/>
    <w:tmpl w:val="4DD2F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C6470C1"/>
    <w:multiLevelType w:val="hybridMultilevel"/>
    <w:tmpl w:val="1A0EE294"/>
    <w:lvl w:ilvl="0" w:tplc="AF606DD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776B78"/>
    <w:multiLevelType w:val="hybridMultilevel"/>
    <w:tmpl w:val="5B8691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CC4597"/>
    <w:multiLevelType w:val="multilevel"/>
    <w:tmpl w:val="CD26A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557742B"/>
    <w:multiLevelType w:val="hybridMultilevel"/>
    <w:tmpl w:val="F75C1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DD1FA3"/>
    <w:multiLevelType w:val="hybridMultilevel"/>
    <w:tmpl w:val="55422FC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6C6CAD"/>
    <w:multiLevelType w:val="hybridMultilevel"/>
    <w:tmpl w:val="EBDC1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7"/>
  </w:num>
  <w:num w:numId="15">
    <w:abstractNumId w:val="19"/>
  </w:num>
  <w:num w:numId="16">
    <w:abstractNumId w:val="21"/>
  </w:num>
  <w:num w:numId="17">
    <w:abstractNumId w:val="23"/>
  </w:num>
  <w:num w:numId="18">
    <w:abstractNumId w:val="24"/>
  </w:num>
  <w:num w:numId="19">
    <w:abstractNumId w:val="29"/>
  </w:num>
  <w:num w:numId="20">
    <w:abstractNumId w:val="32"/>
  </w:num>
  <w:num w:numId="21">
    <w:abstractNumId w:val="34"/>
  </w:num>
  <w:num w:numId="22">
    <w:abstractNumId w:val="33"/>
  </w:num>
  <w:num w:numId="23">
    <w:abstractNumId w:val="30"/>
  </w:num>
  <w:num w:numId="24">
    <w:abstractNumId w:val="28"/>
  </w:num>
  <w:num w:numId="25">
    <w:abstractNumId w:val="31"/>
  </w:num>
  <w:num w:numId="26">
    <w:abstractNumId w:val="27"/>
  </w:num>
  <w:num w:numId="27">
    <w:abstractNumId w:val="26"/>
  </w:num>
  <w:num w:numId="28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7"/>
    <w:rsid w:val="00001127"/>
    <w:rsid w:val="00013F71"/>
    <w:rsid w:val="00015DF4"/>
    <w:rsid w:val="00017FA1"/>
    <w:rsid w:val="00021A26"/>
    <w:rsid w:val="00022FB9"/>
    <w:rsid w:val="00032BF8"/>
    <w:rsid w:val="00035566"/>
    <w:rsid w:val="00037B6A"/>
    <w:rsid w:val="000401AE"/>
    <w:rsid w:val="000413F5"/>
    <w:rsid w:val="00044AA2"/>
    <w:rsid w:val="000453BC"/>
    <w:rsid w:val="000461F7"/>
    <w:rsid w:val="000469DB"/>
    <w:rsid w:val="00051626"/>
    <w:rsid w:val="000516A1"/>
    <w:rsid w:val="00052BDD"/>
    <w:rsid w:val="00056D23"/>
    <w:rsid w:val="000574BF"/>
    <w:rsid w:val="00064E7B"/>
    <w:rsid w:val="00091D86"/>
    <w:rsid w:val="000954AA"/>
    <w:rsid w:val="00097AA9"/>
    <w:rsid w:val="000A4173"/>
    <w:rsid w:val="000B3776"/>
    <w:rsid w:val="000C077E"/>
    <w:rsid w:val="000C2BE8"/>
    <w:rsid w:val="000D34AF"/>
    <w:rsid w:val="000D5C4E"/>
    <w:rsid w:val="000D5EA0"/>
    <w:rsid w:val="000E16FA"/>
    <w:rsid w:val="000E63E0"/>
    <w:rsid w:val="00120B1C"/>
    <w:rsid w:val="001218C4"/>
    <w:rsid w:val="001234B9"/>
    <w:rsid w:val="00130A63"/>
    <w:rsid w:val="00131B80"/>
    <w:rsid w:val="00134697"/>
    <w:rsid w:val="001356F1"/>
    <w:rsid w:val="00140279"/>
    <w:rsid w:val="001415E5"/>
    <w:rsid w:val="00150E9E"/>
    <w:rsid w:val="00164B51"/>
    <w:rsid w:val="00165EED"/>
    <w:rsid w:val="00166513"/>
    <w:rsid w:val="0017552E"/>
    <w:rsid w:val="0018439C"/>
    <w:rsid w:val="0018494E"/>
    <w:rsid w:val="0018637A"/>
    <w:rsid w:val="00196D98"/>
    <w:rsid w:val="001A0246"/>
    <w:rsid w:val="001A321F"/>
    <w:rsid w:val="001B04BF"/>
    <w:rsid w:val="001B084D"/>
    <w:rsid w:val="001B2CD4"/>
    <w:rsid w:val="001B327A"/>
    <w:rsid w:val="001B3E97"/>
    <w:rsid w:val="001C0920"/>
    <w:rsid w:val="001C7009"/>
    <w:rsid w:val="001D0649"/>
    <w:rsid w:val="001D2B1A"/>
    <w:rsid w:val="001D44B0"/>
    <w:rsid w:val="001D4A54"/>
    <w:rsid w:val="001E37B9"/>
    <w:rsid w:val="001E4A0D"/>
    <w:rsid w:val="001E7463"/>
    <w:rsid w:val="001F0DBD"/>
    <w:rsid w:val="001F6349"/>
    <w:rsid w:val="00203395"/>
    <w:rsid w:val="002061ED"/>
    <w:rsid w:val="00210B35"/>
    <w:rsid w:val="00217E2E"/>
    <w:rsid w:val="00222111"/>
    <w:rsid w:val="002252BA"/>
    <w:rsid w:val="00225E94"/>
    <w:rsid w:val="0022658B"/>
    <w:rsid w:val="00227166"/>
    <w:rsid w:val="00234378"/>
    <w:rsid w:val="0024717D"/>
    <w:rsid w:val="002547CB"/>
    <w:rsid w:val="00263B5D"/>
    <w:rsid w:val="002702BB"/>
    <w:rsid w:val="002741E6"/>
    <w:rsid w:val="00275AD0"/>
    <w:rsid w:val="002815ED"/>
    <w:rsid w:val="00282E99"/>
    <w:rsid w:val="00283AF0"/>
    <w:rsid w:val="0028469D"/>
    <w:rsid w:val="00293BFA"/>
    <w:rsid w:val="002A1D13"/>
    <w:rsid w:val="002A54E0"/>
    <w:rsid w:val="002A6827"/>
    <w:rsid w:val="002A6C05"/>
    <w:rsid w:val="002B0919"/>
    <w:rsid w:val="002B1CC9"/>
    <w:rsid w:val="002B52C9"/>
    <w:rsid w:val="002C1D6D"/>
    <w:rsid w:val="002C3273"/>
    <w:rsid w:val="002D5A95"/>
    <w:rsid w:val="002D5F3E"/>
    <w:rsid w:val="002E24F6"/>
    <w:rsid w:val="002F0848"/>
    <w:rsid w:val="002F0894"/>
    <w:rsid w:val="002F5A90"/>
    <w:rsid w:val="0030512C"/>
    <w:rsid w:val="003060A2"/>
    <w:rsid w:val="0030719B"/>
    <w:rsid w:val="00307677"/>
    <w:rsid w:val="00314CAD"/>
    <w:rsid w:val="0031510B"/>
    <w:rsid w:val="00322152"/>
    <w:rsid w:val="003242BF"/>
    <w:rsid w:val="0032462E"/>
    <w:rsid w:val="003314ED"/>
    <w:rsid w:val="00343799"/>
    <w:rsid w:val="00344E6F"/>
    <w:rsid w:val="003519D5"/>
    <w:rsid w:val="00352B26"/>
    <w:rsid w:val="00355250"/>
    <w:rsid w:val="00366795"/>
    <w:rsid w:val="0037186A"/>
    <w:rsid w:val="00375010"/>
    <w:rsid w:val="003759CC"/>
    <w:rsid w:val="003771E8"/>
    <w:rsid w:val="003857BB"/>
    <w:rsid w:val="003909C3"/>
    <w:rsid w:val="003932C3"/>
    <w:rsid w:val="00396091"/>
    <w:rsid w:val="003A1827"/>
    <w:rsid w:val="003A2422"/>
    <w:rsid w:val="003A2C1F"/>
    <w:rsid w:val="003A5D02"/>
    <w:rsid w:val="003A7135"/>
    <w:rsid w:val="003A75FC"/>
    <w:rsid w:val="003D0E89"/>
    <w:rsid w:val="003D5F31"/>
    <w:rsid w:val="003E1D35"/>
    <w:rsid w:val="003E3BFC"/>
    <w:rsid w:val="003E3F43"/>
    <w:rsid w:val="003F06E5"/>
    <w:rsid w:val="003F562A"/>
    <w:rsid w:val="00402120"/>
    <w:rsid w:val="00402FEB"/>
    <w:rsid w:val="004119ED"/>
    <w:rsid w:val="00411AAC"/>
    <w:rsid w:val="00412AC7"/>
    <w:rsid w:val="004142AC"/>
    <w:rsid w:val="0041517F"/>
    <w:rsid w:val="00415ACC"/>
    <w:rsid w:val="004179B2"/>
    <w:rsid w:val="00417C85"/>
    <w:rsid w:val="00423616"/>
    <w:rsid w:val="00424BC6"/>
    <w:rsid w:val="00436A95"/>
    <w:rsid w:val="00453C61"/>
    <w:rsid w:val="00455304"/>
    <w:rsid w:val="00457E90"/>
    <w:rsid w:val="00460653"/>
    <w:rsid w:val="004656B3"/>
    <w:rsid w:val="0046574C"/>
    <w:rsid w:val="00465973"/>
    <w:rsid w:val="00482F74"/>
    <w:rsid w:val="004952C5"/>
    <w:rsid w:val="004A7438"/>
    <w:rsid w:val="004B571E"/>
    <w:rsid w:val="004C2248"/>
    <w:rsid w:val="004E2688"/>
    <w:rsid w:val="004F078C"/>
    <w:rsid w:val="004F6005"/>
    <w:rsid w:val="0051149C"/>
    <w:rsid w:val="00514CE1"/>
    <w:rsid w:val="00515276"/>
    <w:rsid w:val="0052158B"/>
    <w:rsid w:val="00527798"/>
    <w:rsid w:val="00537DF4"/>
    <w:rsid w:val="0056002B"/>
    <w:rsid w:val="005616E1"/>
    <w:rsid w:val="005642D9"/>
    <w:rsid w:val="00573B8D"/>
    <w:rsid w:val="00575C35"/>
    <w:rsid w:val="0058229D"/>
    <w:rsid w:val="00592FAC"/>
    <w:rsid w:val="0059670F"/>
    <w:rsid w:val="0059683E"/>
    <w:rsid w:val="005A2208"/>
    <w:rsid w:val="005C0F99"/>
    <w:rsid w:val="005C53D2"/>
    <w:rsid w:val="005C669D"/>
    <w:rsid w:val="005C72A4"/>
    <w:rsid w:val="005E6A39"/>
    <w:rsid w:val="005E7711"/>
    <w:rsid w:val="005F0021"/>
    <w:rsid w:val="005F4497"/>
    <w:rsid w:val="005F793D"/>
    <w:rsid w:val="006019EF"/>
    <w:rsid w:val="00603698"/>
    <w:rsid w:val="00605908"/>
    <w:rsid w:val="00606291"/>
    <w:rsid w:val="0060641A"/>
    <w:rsid w:val="0060787A"/>
    <w:rsid w:val="006103C6"/>
    <w:rsid w:val="006108B5"/>
    <w:rsid w:val="0061252B"/>
    <w:rsid w:val="00615DE2"/>
    <w:rsid w:val="006163EB"/>
    <w:rsid w:val="00616C76"/>
    <w:rsid w:val="006205E3"/>
    <w:rsid w:val="00631751"/>
    <w:rsid w:val="006348C2"/>
    <w:rsid w:val="006417A0"/>
    <w:rsid w:val="00647AAA"/>
    <w:rsid w:val="00655545"/>
    <w:rsid w:val="006641DC"/>
    <w:rsid w:val="0067194C"/>
    <w:rsid w:val="006720CC"/>
    <w:rsid w:val="006735E3"/>
    <w:rsid w:val="00687A92"/>
    <w:rsid w:val="00687DA7"/>
    <w:rsid w:val="00690442"/>
    <w:rsid w:val="00691072"/>
    <w:rsid w:val="006936F0"/>
    <w:rsid w:val="006953FE"/>
    <w:rsid w:val="006A53F1"/>
    <w:rsid w:val="006A5598"/>
    <w:rsid w:val="006B41D2"/>
    <w:rsid w:val="006D06EC"/>
    <w:rsid w:val="006D46CF"/>
    <w:rsid w:val="006D4823"/>
    <w:rsid w:val="006D6088"/>
    <w:rsid w:val="006D7873"/>
    <w:rsid w:val="006E6FDF"/>
    <w:rsid w:val="006F17EC"/>
    <w:rsid w:val="006F6047"/>
    <w:rsid w:val="006F6766"/>
    <w:rsid w:val="006F6BC5"/>
    <w:rsid w:val="0070284B"/>
    <w:rsid w:val="00707EE1"/>
    <w:rsid w:val="0072414B"/>
    <w:rsid w:val="0073153D"/>
    <w:rsid w:val="007325D9"/>
    <w:rsid w:val="007448FD"/>
    <w:rsid w:val="00746694"/>
    <w:rsid w:val="00753DD5"/>
    <w:rsid w:val="0075592E"/>
    <w:rsid w:val="007559D7"/>
    <w:rsid w:val="007660EB"/>
    <w:rsid w:val="00775299"/>
    <w:rsid w:val="00775AD4"/>
    <w:rsid w:val="00787A8D"/>
    <w:rsid w:val="00796483"/>
    <w:rsid w:val="0079692C"/>
    <w:rsid w:val="007B188D"/>
    <w:rsid w:val="007B2904"/>
    <w:rsid w:val="007C129F"/>
    <w:rsid w:val="007D08EA"/>
    <w:rsid w:val="007D0AB5"/>
    <w:rsid w:val="007E0B33"/>
    <w:rsid w:val="007E4A51"/>
    <w:rsid w:val="007E6C10"/>
    <w:rsid w:val="007F3EF6"/>
    <w:rsid w:val="007F41D0"/>
    <w:rsid w:val="007F49E4"/>
    <w:rsid w:val="00802B64"/>
    <w:rsid w:val="008040EA"/>
    <w:rsid w:val="00804DF2"/>
    <w:rsid w:val="0081636C"/>
    <w:rsid w:val="00816B54"/>
    <w:rsid w:val="00816EE1"/>
    <w:rsid w:val="00820820"/>
    <w:rsid w:val="00822609"/>
    <w:rsid w:val="008319F4"/>
    <w:rsid w:val="00834E57"/>
    <w:rsid w:val="008456CC"/>
    <w:rsid w:val="0084701B"/>
    <w:rsid w:val="00850AE5"/>
    <w:rsid w:val="00856140"/>
    <w:rsid w:val="00871E19"/>
    <w:rsid w:val="0087314F"/>
    <w:rsid w:val="008733D1"/>
    <w:rsid w:val="00876051"/>
    <w:rsid w:val="00877F01"/>
    <w:rsid w:val="00896064"/>
    <w:rsid w:val="008964BC"/>
    <w:rsid w:val="008A375E"/>
    <w:rsid w:val="008B2444"/>
    <w:rsid w:val="008C65EE"/>
    <w:rsid w:val="008C6C36"/>
    <w:rsid w:val="008D1136"/>
    <w:rsid w:val="008D2756"/>
    <w:rsid w:val="008D2EE6"/>
    <w:rsid w:val="008E0B10"/>
    <w:rsid w:val="008E0C5F"/>
    <w:rsid w:val="008E319F"/>
    <w:rsid w:val="008E5781"/>
    <w:rsid w:val="008F6DC9"/>
    <w:rsid w:val="00902B91"/>
    <w:rsid w:val="00903B4D"/>
    <w:rsid w:val="009051A7"/>
    <w:rsid w:val="00905372"/>
    <w:rsid w:val="00915012"/>
    <w:rsid w:val="00916418"/>
    <w:rsid w:val="00920349"/>
    <w:rsid w:val="00927AE6"/>
    <w:rsid w:val="009330AC"/>
    <w:rsid w:val="009352EE"/>
    <w:rsid w:val="00945199"/>
    <w:rsid w:val="00952610"/>
    <w:rsid w:val="009579A8"/>
    <w:rsid w:val="00963E99"/>
    <w:rsid w:val="009665B3"/>
    <w:rsid w:val="0097455E"/>
    <w:rsid w:val="00976B15"/>
    <w:rsid w:val="00981A61"/>
    <w:rsid w:val="00983B35"/>
    <w:rsid w:val="00986F57"/>
    <w:rsid w:val="00993C0E"/>
    <w:rsid w:val="009969DF"/>
    <w:rsid w:val="009A50FF"/>
    <w:rsid w:val="009A6B38"/>
    <w:rsid w:val="009B148B"/>
    <w:rsid w:val="009B4E0C"/>
    <w:rsid w:val="009C44BE"/>
    <w:rsid w:val="009D1413"/>
    <w:rsid w:val="009D2407"/>
    <w:rsid w:val="009D5298"/>
    <w:rsid w:val="009D6AE2"/>
    <w:rsid w:val="009E3165"/>
    <w:rsid w:val="009E322D"/>
    <w:rsid w:val="009E6968"/>
    <w:rsid w:val="009F2506"/>
    <w:rsid w:val="009F6385"/>
    <w:rsid w:val="009F7958"/>
    <w:rsid w:val="00A03EF1"/>
    <w:rsid w:val="00A05F76"/>
    <w:rsid w:val="00A12BAF"/>
    <w:rsid w:val="00A16E7F"/>
    <w:rsid w:val="00A214AA"/>
    <w:rsid w:val="00A2552B"/>
    <w:rsid w:val="00A260C4"/>
    <w:rsid w:val="00A304FE"/>
    <w:rsid w:val="00A324AE"/>
    <w:rsid w:val="00A44B3E"/>
    <w:rsid w:val="00A472C7"/>
    <w:rsid w:val="00A47931"/>
    <w:rsid w:val="00A47A8E"/>
    <w:rsid w:val="00A52EE2"/>
    <w:rsid w:val="00A60BCC"/>
    <w:rsid w:val="00A71AA0"/>
    <w:rsid w:val="00A87286"/>
    <w:rsid w:val="00AA2F0B"/>
    <w:rsid w:val="00AB0064"/>
    <w:rsid w:val="00AB4B44"/>
    <w:rsid w:val="00AB786A"/>
    <w:rsid w:val="00AC14C5"/>
    <w:rsid w:val="00AC26FF"/>
    <w:rsid w:val="00AC32A3"/>
    <w:rsid w:val="00AC5933"/>
    <w:rsid w:val="00AC5CA8"/>
    <w:rsid w:val="00AE1E5F"/>
    <w:rsid w:val="00AE288C"/>
    <w:rsid w:val="00B01484"/>
    <w:rsid w:val="00B02DAA"/>
    <w:rsid w:val="00B04A40"/>
    <w:rsid w:val="00B14B2E"/>
    <w:rsid w:val="00B32CB1"/>
    <w:rsid w:val="00B3449B"/>
    <w:rsid w:val="00B36427"/>
    <w:rsid w:val="00B4142D"/>
    <w:rsid w:val="00B43282"/>
    <w:rsid w:val="00B434E0"/>
    <w:rsid w:val="00B47631"/>
    <w:rsid w:val="00B47E69"/>
    <w:rsid w:val="00B61EBB"/>
    <w:rsid w:val="00B65B72"/>
    <w:rsid w:val="00B661F8"/>
    <w:rsid w:val="00B70E39"/>
    <w:rsid w:val="00B722C7"/>
    <w:rsid w:val="00B735A4"/>
    <w:rsid w:val="00B74EFE"/>
    <w:rsid w:val="00B74F57"/>
    <w:rsid w:val="00B822A2"/>
    <w:rsid w:val="00B93CA5"/>
    <w:rsid w:val="00BA2783"/>
    <w:rsid w:val="00BA5293"/>
    <w:rsid w:val="00BC12E2"/>
    <w:rsid w:val="00BC382E"/>
    <w:rsid w:val="00BC4FE3"/>
    <w:rsid w:val="00BC5953"/>
    <w:rsid w:val="00BC7181"/>
    <w:rsid w:val="00BD625A"/>
    <w:rsid w:val="00BE1C02"/>
    <w:rsid w:val="00BF150B"/>
    <w:rsid w:val="00BF1F31"/>
    <w:rsid w:val="00BF2A99"/>
    <w:rsid w:val="00BF6B81"/>
    <w:rsid w:val="00C0141B"/>
    <w:rsid w:val="00C05E94"/>
    <w:rsid w:val="00C1194B"/>
    <w:rsid w:val="00C140EC"/>
    <w:rsid w:val="00C17F09"/>
    <w:rsid w:val="00C23ECF"/>
    <w:rsid w:val="00C26279"/>
    <w:rsid w:val="00C32358"/>
    <w:rsid w:val="00C35B0E"/>
    <w:rsid w:val="00C4159E"/>
    <w:rsid w:val="00C5218F"/>
    <w:rsid w:val="00C5540F"/>
    <w:rsid w:val="00C55C07"/>
    <w:rsid w:val="00C60D93"/>
    <w:rsid w:val="00C669F9"/>
    <w:rsid w:val="00C70E63"/>
    <w:rsid w:val="00C7686A"/>
    <w:rsid w:val="00C76F93"/>
    <w:rsid w:val="00C83D43"/>
    <w:rsid w:val="00C84F62"/>
    <w:rsid w:val="00C94094"/>
    <w:rsid w:val="00CA47B8"/>
    <w:rsid w:val="00CB5FCF"/>
    <w:rsid w:val="00CC46BC"/>
    <w:rsid w:val="00CD043D"/>
    <w:rsid w:val="00CD62CE"/>
    <w:rsid w:val="00CF7799"/>
    <w:rsid w:val="00D03B4A"/>
    <w:rsid w:val="00D03F6C"/>
    <w:rsid w:val="00D05AFF"/>
    <w:rsid w:val="00D10C16"/>
    <w:rsid w:val="00D144BB"/>
    <w:rsid w:val="00D1646A"/>
    <w:rsid w:val="00D30423"/>
    <w:rsid w:val="00D30E8E"/>
    <w:rsid w:val="00D32C80"/>
    <w:rsid w:val="00D33F30"/>
    <w:rsid w:val="00D407EE"/>
    <w:rsid w:val="00D45888"/>
    <w:rsid w:val="00D5115A"/>
    <w:rsid w:val="00D53792"/>
    <w:rsid w:val="00D600B0"/>
    <w:rsid w:val="00D679A3"/>
    <w:rsid w:val="00D72D5F"/>
    <w:rsid w:val="00D730A5"/>
    <w:rsid w:val="00D81BC6"/>
    <w:rsid w:val="00D83AAB"/>
    <w:rsid w:val="00D84BBF"/>
    <w:rsid w:val="00D85CBF"/>
    <w:rsid w:val="00DA2F5A"/>
    <w:rsid w:val="00DA74EC"/>
    <w:rsid w:val="00DA7AA1"/>
    <w:rsid w:val="00DB1710"/>
    <w:rsid w:val="00DB251F"/>
    <w:rsid w:val="00DB5FF4"/>
    <w:rsid w:val="00DC3D01"/>
    <w:rsid w:val="00DC5B1E"/>
    <w:rsid w:val="00DD00A5"/>
    <w:rsid w:val="00DD02EE"/>
    <w:rsid w:val="00DE2620"/>
    <w:rsid w:val="00DE7915"/>
    <w:rsid w:val="00DF0874"/>
    <w:rsid w:val="00DF161D"/>
    <w:rsid w:val="00DF2148"/>
    <w:rsid w:val="00E02C83"/>
    <w:rsid w:val="00E06E3C"/>
    <w:rsid w:val="00E105E6"/>
    <w:rsid w:val="00E12424"/>
    <w:rsid w:val="00E178CF"/>
    <w:rsid w:val="00E2206A"/>
    <w:rsid w:val="00E23979"/>
    <w:rsid w:val="00E25089"/>
    <w:rsid w:val="00E26CEE"/>
    <w:rsid w:val="00E308C1"/>
    <w:rsid w:val="00E30D6F"/>
    <w:rsid w:val="00E3758E"/>
    <w:rsid w:val="00E50498"/>
    <w:rsid w:val="00E5455D"/>
    <w:rsid w:val="00E55BCD"/>
    <w:rsid w:val="00E55C5A"/>
    <w:rsid w:val="00E60606"/>
    <w:rsid w:val="00E6093A"/>
    <w:rsid w:val="00E61275"/>
    <w:rsid w:val="00E6775D"/>
    <w:rsid w:val="00E73326"/>
    <w:rsid w:val="00E73D92"/>
    <w:rsid w:val="00E83445"/>
    <w:rsid w:val="00E8426E"/>
    <w:rsid w:val="00E865FB"/>
    <w:rsid w:val="00E93E37"/>
    <w:rsid w:val="00E96F4F"/>
    <w:rsid w:val="00EA0EF4"/>
    <w:rsid w:val="00EA4E6A"/>
    <w:rsid w:val="00EA54D6"/>
    <w:rsid w:val="00EA7017"/>
    <w:rsid w:val="00EA7186"/>
    <w:rsid w:val="00ED4D83"/>
    <w:rsid w:val="00EE2E1D"/>
    <w:rsid w:val="00EE470B"/>
    <w:rsid w:val="00EF000A"/>
    <w:rsid w:val="00F008D0"/>
    <w:rsid w:val="00F052F7"/>
    <w:rsid w:val="00F05BC4"/>
    <w:rsid w:val="00F15C79"/>
    <w:rsid w:val="00F25767"/>
    <w:rsid w:val="00F31E02"/>
    <w:rsid w:val="00F42409"/>
    <w:rsid w:val="00F704D5"/>
    <w:rsid w:val="00F723F9"/>
    <w:rsid w:val="00F76068"/>
    <w:rsid w:val="00F873D7"/>
    <w:rsid w:val="00FA535E"/>
    <w:rsid w:val="00FA64E5"/>
    <w:rsid w:val="00FB322D"/>
    <w:rsid w:val="00FB4CFF"/>
    <w:rsid w:val="00FB73EA"/>
    <w:rsid w:val="00FD6B3D"/>
    <w:rsid w:val="00FD7EFD"/>
    <w:rsid w:val="00FE1258"/>
    <w:rsid w:val="00FE154C"/>
    <w:rsid w:val="00FE15D2"/>
    <w:rsid w:val="00FE48CE"/>
    <w:rsid w:val="00FF0C18"/>
    <w:rsid w:val="00FF4B98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3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AC5933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qFormat/>
    <w:rsid w:val="00AC5933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qFormat/>
    <w:rsid w:val="00AC593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qFormat/>
    <w:rsid w:val="00AC5933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qFormat/>
    <w:rsid w:val="00AC5933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qFormat/>
    <w:rsid w:val="00AC5933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qFormat/>
    <w:rsid w:val="00AC5933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qFormat/>
    <w:rsid w:val="00AC5933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qFormat/>
    <w:rsid w:val="00AC5933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AC5933"/>
    <w:rPr>
      <w:rFonts w:ascii="Symbol" w:hAnsi="Symbol"/>
    </w:rPr>
  </w:style>
  <w:style w:type="character" w:customStyle="1" w:styleId="WW8Num5z0">
    <w:name w:val="WW8Num5z0"/>
    <w:rsid w:val="00AC5933"/>
    <w:rPr>
      <w:rFonts w:ascii="Symbol" w:hAnsi="Symbol"/>
    </w:rPr>
  </w:style>
  <w:style w:type="character" w:customStyle="1" w:styleId="WW8Num6z0">
    <w:name w:val="WW8Num6z0"/>
    <w:rsid w:val="00AC5933"/>
    <w:rPr>
      <w:rFonts w:ascii="Symbol" w:hAnsi="Symbol"/>
    </w:rPr>
  </w:style>
  <w:style w:type="character" w:customStyle="1" w:styleId="WW8Num7z0">
    <w:name w:val="WW8Num7z0"/>
    <w:rsid w:val="00AC5933"/>
    <w:rPr>
      <w:rFonts w:ascii="Symbol" w:hAnsi="Symbol"/>
    </w:rPr>
  </w:style>
  <w:style w:type="character" w:customStyle="1" w:styleId="WW8Num8z0">
    <w:name w:val="WW8Num8z0"/>
    <w:rsid w:val="00AC5933"/>
    <w:rPr>
      <w:rFonts w:ascii="Symbol" w:hAnsi="Symbol"/>
    </w:rPr>
  </w:style>
  <w:style w:type="character" w:customStyle="1" w:styleId="WW8Num9z0">
    <w:name w:val="WW8Num9z0"/>
    <w:rsid w:val="00AC5933"/>
    <w:rPr>
      <w:rFonts w:ascii="Symbol" w:hAnsi="Symbol"/>
    </w:rPr>
  </w:style>
  <w:style w:type="character" w:customStyle="1" w:styleId="WW8Num10z0">
    <w:name w:val="WW8Num10z0"/>
    <w:rsid w:val="00AC5933"/>
    <w:rPr>
      <w:rFonts w:ascii="Symbol" w:hAnsi="Symbol"/>
    </w:rPr>
  </w:style>
  <w:style w:type="character" w:customStyle="1" w:styleId="WW8Num11z0">
    <w:name w:val="WW8Num11z0"/>
    <w:rsid w:val="00AC5933"/>
    <w:rPr>
      <w:rFonts w:ascii="Symbol" w:hAnsi="Symbol"/>
    </w:rPr>
  </w:style>
  <w:style w:type="character" w:customStyle="1" w:styleId="WW8Num12z0">
    <w:name w:val="WW8Num12z0"/>
    <w:rsid w:val="00AC5933"/>
    <w:rPr>
      <w:rFonts w:ascii="Symbol" w:hAnsi="Symbol"/>
    </w:rPr>
  </w:style>
  <w:style w:type="character" w:customStyle="1" w:styleId="WW8Num13z0">
    <w:name w:val="WW8Num13z0"/>
    <w:rsid w:val="00AC5933"/>
    <w:rPr>
      <w:rFonts w:ascii="Symbol" w:hAnsi="Symbol"/>
    </w:rPr>
  </w:style>
  <w:style w:type="character" w:customStyle="1" w:styleId="WW8Num14z0">
    <w:name w:val="WW8Num14z0"/>
    <w:rsid w:val="00AC5933"/>
    <w:rPr>
      <w:rFonts w:ascii="Symbol" w:hAnsi="Symbol"/>
    </w:rPr>
  </w:style>
  <w:style w:type="character" w:customStyle="1" w:styleId="WW8Num15z0">
    <w:name w:val="WW8Num15z0"/>
    <w:rsid w:val="00AC5933"/>
    <w:rPr>
      <w:rFonts w:ascii="Symbol" w:hAnsi="Symbol"/>
    </w:rPr>
  </w:style>
  <w:style w:type="character" w:customStyle="1" w:styleId="WW8Num16z0">
    <w:name w:val="WW8Num16z0"/>
    <w:rsid w:val="00AC5933"/>
    <w:rPr>
      <w:rFonts w:ascii="Symbol" w:hAnsi="Symbol"/>
    </w:rPr>
  </w:style>
  <w:style w:type="character" w:customStyle="1" w:styleId="WW8Num17z0">
    <w:name w:val="WW8Num17z0"/>
    <w:rsid w:val="00AC5933"/>
    <w:rPr>
      <w:rFonts w:ascii="Symbol" w:hAnsi="Symbol"/>
    </w:rPr>
  </w:style>
  <w:style w:type="character" w:customStyle="1" w:styleId="WW8Num18z0">
    <w:name w:val="WW8Num18z0"/>
    <w:rsid w:val="00AC5933"/>
    <w:rPr>
      <w:rFonts w:ascii="Symbol" w:hAnsi="Symbol"/>
    </w:rPr>
  </w:style>
  <w:style w:type="character" w:customStyle="1" w:styleId="WW8Num19z0">
    <w:name w:val="WW8Num19z0"/>
    <w:rsid w:val="00AC5933"/>
    <w:rPr>
      <w:rFonts w:ascii="Symbol" w:hAnsi="Symbol"/>
    </w:rPr>
  </w:style>
  <w:style w:type="character" w:customStyle="1" w:styleId="WW8Num20z0">
    <w:name w:val="WW8Num20z0"/>
    <w:rsid w:val="00AC5933"/>
    <w:rPr>
      <w:rFonts w:ascii="Symbol" w:hAnsi="Symbol"/>
    </w:rPr>
  </w:style>
  <w:style w:type="character" w:customStyle="1" w:styleId="WW8Num21z0">
    <w:name w:val="WW8Num21z0"/>
    <w:rsid w:val="00AC5933"/>
    <w:rPr>
      <w:rFonts w:ascii="Symbol" w:hAnsi="Symbol"/>
    </w:rPr>
  </w:style>
  <w:style w:type="character" w:customStyle="1" w:styleId="WW8Num22z0">
    <w:name w:val="WW8Num22z0"/>
    <w:rsid w:val="00AC5933"/>
    <w:rPr>
      <w:rFonts w:ascii="Symbol" w:hAnsi="Symbol"/>
    </w:rPr>
  </w:style>
  <w:style w:type="character" w:customStyle="1" w:styleId="WW8Num23z0">
    <w:name w:val="WW8Num23z0"/>
    <w:rsid w:val="00AC5933"/>
    <w:rPr>
      <w:rFonts w:ascii="Symbol" w:hAnsi="Symbol"/>
    </w:rPr>
  </w:style>
  <w:style w:type="character" w:customStyle="1" w:styleId="WW8Num25z0">
    <w:name w:val="WW8Num25z0"/>
    <w:rsid w:val="00AC5933"/>
    <w:rPr>
      <w:rFonts w:ascii="Arial" w:hAnsi="Arial" w:cs="Arial"/>
    </w:rPr>
  </w:style>
  <w:style w:type="character" w:customStyle="1" w:styleId="WW8Num26z0">
    <w:name w:val="WW8Num26z0"/>
    <w:rsid w:val="00AC5933"/>
    <w:rPr>
      <w:rFonts w:ascii="Symbol" w:hAnsi="Symbol"/>
    </w:rPr>
  </w:style>
  <w:style w:type="character" w:customStyle="1" w:styleId="Absatz-Standardschriftart">
    <w:name w:val="Absatz-Standardschriftart"/>
    <w:rsid w:val="00AC5933"/>
  </w:style>
  <w:style w:type="character" w:customStyle="1" w:styleId="WW-Absatz-Standardschriftart">
    <w:name w:val="WW-Absatz-Standardschriftart"/>
    <w:rsid w:val="00AC5933"/>
  </w:style>
  <w:style w:type="character" w:customStyle="1" w:styleId="WW-Absatz-Standardschriftart1">
    <w:name w:val="WW-Absatz-Standardschriftart1"/>
    <w:rsid w:val="00AC5933"/>
  </w:style>
  <w:style w:type="character" w:customStyle="1" w:styleId="WW-Absatz-Standardschriftart11">
    <w:name w:val="WW-Absatz-Standardschriftart11"/>
    <w:rsid w:val="00AC5933"/>
  </w:style>
  <w:style w:type="character" w:customStyle="1" w:styleId="WW-Absatz-Standardschriftart111">
    <w:name w:val="WW-Absatz-Standardschriftart111"/>
    <w:rsid w:val="00AC5933"/>
  </w:style>
  <w:style w:type="character" w:customStyle="1" w:styleId="WW-Absatz-Standardschriftart1111">
    <w:name w:val="WW-Absatz-Standardschriftart1111"/>
    <w:rsid w:val="00AC5933"/>
  </w:style>
  <w:style w:type="character" w:customStyle="1" w:styleId="WW8Num5z1">
    <w:name w:val="WW8Num5z1"/>
    <w:rsid w:val="00AC5933"/>
    <w:rPr>
      <w:rFonts w:ascii="Courier New" w:hAnsi="Courier New" w:cs="Courier New"/>
    </w:rPr>
  </w:style>
  <w:style w:type="character" w:customStyle="1" w:styleId="WW8Num5z2">
    <w:name w:val="WW8Num5z2"/>
    <w:rsid w:val="00AC5933"/>
    <w:rPr>
      <w:rFonts w:ascii="Wingdings" w:hAnsi="Wingdings"/>
    </w:rPr>
  </w:style>
  <w:style w:type="character" w:customStyle="1" w:styleId="WW8Num6z1">
    <w:name w:val="WW8Num6z1"/>
    <w:rsid w:val="00AC5933"/>
    <w:rPr>
      <w:rFonts w:ascii="Courier New" w:hAnsi="Courier New" w:cs="Courier New"/>
    </w:rPr>
  </w:style>
  <w:style w:type="character" w:customStyle="1" w:styleId="WW8Num6z2">
    <w:name w:val="WW8Num6z2"/>
    <w:rsid w:val="00AC5933"/>
    <w:rPr>
      <w:rFonts w:ascii="Wingdings" w:hAnsi="Wingdings"/>
    </w:rPr>
  </w:style>
  <w:style w:type="character" w:customStyle="1" w:styleId="WW8Num7z1">
    <w:name w:val="WW8Num7z1"/>
    <w:rsid w:val="00AC5933"/>
    <w:rPr>
      <w:rFonts w:ascii="Courier New" w:hAnsi="Courier New" w:cs="Courier New"/>
    </w:rPr>
  </w:style>
  <w:style w:type="character" w:customStyle="1" w:styleId="WW8Num7z2">
    <w:name w:val="WW8Num7z2"/>
    <w:rsid w:val="00AC5933"/>
    <w:rPr>
      <w:rFonts w:ascii="Wingdings" w:hAnsi="Wingdings"/>
    </w:rPr>
  </w:style>
  <w:style w:type="character" w:customStyle="1" w:styleId="WW8Num8z1">
    <w:name w:val="WW8Num8z1"/>
    <w:rsid w:val="00AC5933"/>
    <w:rPr>
      <w:rFonts w:ascii="Courier New" w:hAnsi="Courier New" w:cs="Courier New"/>
    </w:rPr>
  </w:style>
  <w:style w:type="character" w:customStyle="1" w:styleId="WW8Num8z2">
    <w:name w:val="WW8Num8z2"/>
    <w:rsid w:val="00AC5933"/>
    <w:rPr>
      <w:rFonts w:ascii="Wingdings" w:hAnsi="Wingdings"/>
    </w:rPr>
  </w:style>
  <w:style w:type="character" w:customStyle="1" w:styleId="WW8Num9z1">
    <w:name w:val="WW8Num9z1"/>
    <w:rsid w:val="00AC5933"/>
    <w:rPr>
      <w:rFonts w:ascii="Courier New" w:hAnsi="Courier New" w:cs="Courier New"/>
    </w:rPr>
  </w:style>
  <w:style w:type="character" w:customStyle="1" w:styleId="WW8Num9z2">
    <w:name w:val="WW8Num9z2"/>
    <w:rsid w:val="00AC5933"/>
    <w:rPr>
      <w:rFonts w:ascii="Wingdings" w:hAnsi="Wingdings"/>
    </w:rPr>
  </w:style>
  <w:style w:type="character" w:customStyle="1" w:styleId="WW8Num10z1">
    <w:name w:val="WW8Num10z1"/>
    <w:rsid w:val="00AC5933"/>
    <w:rPr>
      <w:rFonts w:ascii="Courier New" w:hAnsi="Courier New" w:cs="Courier New"/>
    </w:rPr>
  </w:style>
  <w:style w:type="character" w:customStyle="1" w:styleId="WW8Num10z2">
    <w:name w:val="WW8Num10z2"/>
    <w:rsid w:val="00AC5933"/>
    <w:rPr>
      <w:rFonts w:ascii="Wingdings" w:hAnsi="Wingdings"/>
    </w:rPr>
  </w:style>
  <w:style w:type="character" w:customStyle="1" w:styleId="WW8Num11z1">
    <w:name w:val="WW8Num11z1"/>
    <w:rsid w:val="00AC5933"/>
    <w:rPr>
      <w:rFonts w:ascii="Courier New" w:hAnsi="Courier New" w:cs="Courier New"/>
    </w:rPr>
  </w:style>
  <w:style w:type="character" w:customStyle="1" w:styleId="WW8Num11z2">
    <w:name w:val="WW8Num11z2"/>
    <w:rsid w:val="00AC5933"/>
    <w:rPr>
      <w:rFonts w:ascii="Wingdings" w:hAnsi="Wingdings"/>
    </w:rPr>
  </w:style>
  <w:style w:type="character" w:customStyle="1" w:styleId="WW8Num12z1">
    <w:name w:val="WW8Num12z1"/>
    <w:rsid w:val="00AC5933"/>
    <w:rPr>
      <w:rFonts w:ascii="Courier New" w:hAnsi="Courier New" w:cs="Courier New"/>
    </w:rPr>
  </w:style>
  <w:style w:type="character" w:customStyle="1" w:styleId="WW8Num12z2">
    <w:name w:val="WW8Num12z2"/>
    <w:rsid w:val="00AC5933"/>
    <w:rPr>
      <w:rFonts w:ascii="Wingdings" w:hAnsi="Wingdings"/>
    </w:rPr>
  </w:style>
  <w:style w:type="character" w:customStyle="1" w:styleId="WW8Num13z1">
    <w:name w:val="WW8Num13z1"/>
    <w:rsid w:val="00AC5933"/>
    <w:rPr>
      <w:rFonts w:ascii="Courier New" w:hAnsi="Courier New" w:cs="Courier New"/>
    </w:rPr>
  </w:style>
  <w:style w:type="character" w:customStyle="1" w:styleId="WW8Num13z2">
    <w:name w:val="WW8Num13z2"/>
    <w:rsid w:val="00AC5933"/>
    <w:rPr>
      <w:rFonts w:ascii="Wingdings" w:hAnsi="Wingdings"/>
    </w:rPr>
  </w:style>
  <w:style w:type="character" w:customStyle="1" w:styleId="WW8Num14z1">
    <w:name w:val="WW8Num14z1"/>
    <w:rsid w:val="00AC5933"/>
    <w:rPr>
      <w:rFonts w:ascii="Courier New" w:hAnsi="Courier New" w:cs="Courier New"/>
    </w:rPr>
  </w:style>
  <w:style w:type="character" w:customStyle="1" w:styleId="WW8Num14z2">
    <w:name w:val="WW8Num14z2"/>
    <w:rsid w:val="00AC5933"/>
    <w:rPr>
      <w:rFonts w:ascii="Wingdings" w:hAnsi="Wingdings"/>
    </w:rPr>
  </w:style>
  <w:style w:type="character" w:customStyle="1" w:styleId="WW8Num15z1">
    <w:name w:val="WW8Num15z1"/>
    <w:rsid w:val="00AC5933"/>
    <w:rPr>
      <w:rFonts w:ascii="Courier New" w:hAnsi="Courier New" w:cs="Courier New"/>
    </w:rPr>
  </w:style>
  <w:style w:type="character" w:customStyle="1" w:styleId="WW8Num15z2">
    <w:name w:val="WW8Num15z2"/>
    <w:rsid w:val="00AC5933"/>
    <w:rPr>
      <w:rFonts w:ascii="Wingdings" w:hAnsi="Wingdings"/>
    </w:rPr>
  </w:style>
  <w:style w:type="character" w:customStyle="1" w:styleId="WW8Num16z1">
    <w:name w:val="WW8Num16z1"/>
    <w:rsid w:val="00AC5933"/>
    <w:rPr>
      <w:rFonts w:ascii="Courier New" w:hAnsi="Courier New" w:cs="Courier New"/>
    </w:rPr>
  </w:style>
  <w:style w:type="character" w:customStyle="1" w:styleId="WW8Num16z2">
    <w:name w:val="WW8Num16z2"/>
    <w:rsid w:val="00AC5933"/>
    <w:rPr>
      <w:rFonts w:ascii="Wingdings" w:hAnsi="Wingdings"/>
    </w:rPr>
  </w:style>
  <w:style w:type="character" w:customStyle="1" w:styleId="WW8Num17z1">
    <w:name w:val="WW8Num17z1"/>
    <w:rsid w:val="00AC5933"/>
    <w:rPr>
      <w:rFonts w:ascii="Courier New" w:hAnsi="Courier New" w:cs="Courier New"/>
    </w:rPr>
  </w:style>
  <w:style w:type="character" w:customStyle="1" w:styleId="WW8Num17z2">
    <w:name w:val="WW8Num17z2"/>
    <w:rsid w:val="00AC5933"/>
    <w:rPr>
      <w:rFonts w:ascii="Wingdings" w:hAnsi="Wingdings"/>
    </w:rPr>
  </w:style>
  <w:style w:type="character" w:customStyle="1" w:styleId="WW8Num18z1">
    <w:name w:val="WW8Num18z1"/>
    <w:rsid w:val="00AC5933"/>
    <w:rPr>
      <w:rFonts w:ascii="Courier New" w:hAnsi="Courier New" w:cs="Courier New"/>
    </w:rPr>
  </w:style>
  <w:style w:type="character" w:customStyle="1" w:styleId="WW8Num18z2">
    <w:name w:val="WW8Num18z2"/>
    <w:rsid w:val="00AC5933"/>
    <w:rPr>
      <w:rFonts w:ascii="Wingdings" w:hAnsi="Wingdings"/>
    </w:rPr>
  </w:style>
  <w:style w:type="character" w:customStyle="1" w:styleId="WW8Num19z1">
    <w:name w:val="WW8Num19z1"/>
    <w:rsid w:val="00AC5933"/>
    <w:rPr>
      <w:rFonts w:ascii="Courier New" w:hAnsi="Courier New" w:cs="Courier New"/>
    </w:rPr>
  </w:style>
  <w:style w:type="character" w:customStyle="1" w:styleId="WW8Num19z2">
    <w:name w:val="WW8Num19z2"/>
    <w:rsid w:val="00AC5933"/>
    <w:rPr>
      <w:rFonts w:ascii="Wingdings" w:hAnsi="Wingdings"/>
    </w:rPr>
  </w:style>
  <w:style w:type="character" w:customStyle="1" w:styleId="WW8Num20z1">
    <w:name w:val="WW8Num20z1"/>
    <w:rsid w:val="00AC5933"/>
    <w:rPr>
      <w:rFonts w:ascii="Courier New" w:hAnsi="Courier New" w:cs="Courier New"/>
    </w:rPr>
  </w:style>
  <w:style w:type="character" w:customStyle="1" w:styleId="WW8Num20z2">
    <w:name w:val="WW8Num20z2"/>
    <w:rsid w:val="00AC5933"/>
    <w:rPr>
      <w:rFonts w:ascii="Wingdings" w:hAnsi="Wingdings"/>
    </w:rPr>
  </w:style>
  <w:style w:type="character" w:customStyle="1" w:styleId="WW8Num21z1">
    <w:name w:val="WW8Num21z1"/>
    <w:rsid w:val="00AC5933"/>
    <w:rPr>
      <w:rFonts w:ascii="Courier New" w:hAnsi="Courier New" w:cs="Courier New"/>
    </w:rPr>
  </w:style>
  <w:style w:type="character" w:customStyle="1" w:styleId="WW8Num21z2">
    <w:name w:val="WW8Num21z2"/>
    <w:rsid w:val="00AC5933"/>
    <w:rPr>
      <w:rFonts w:ascii="Wingdings" w:hAnsi="Wingdings"/>
    </w:rPr>
  </w:style>
  <w:style w:type="character" w:customStyle="1" w:styleId="WW8Num22z1">
    <w:name w:val="WW8Num22z1"/>
    <w:rsid w:val="00AC5933"/>
    <w:rPr>
      <w:rFonts w:ascii="Courier New" w:hAnsi="Courier New" w:cs="Courier New"/>
    </w:rPr>
  </w:style>
  <w:style w:type="character" w:customStyle="1" w:styleId="WW8Num22z2">
    <w:name w:val="WW8Num22z2"/>
    <w:rsid w:val="00AC5933"/>
    <w:rPr>
      <w:rFonts w:ascii="Wingdings" w:hAnsi="Wingdings"/>
    </w:rPr>
  </w:style>
  <w:style w:type="character" w:customStyle="1" w:styleId="WW8Num23z1">
    <w:name w:val="WW8Num23z1"/>
    <w:rsid w:val="00AC5933"/>
    <w:rPr>
      <w:rFonts w:ascii="Courier New" w:hAnsi="Courier New" w:cs="Courier New"/>
    </w:rPr>
  </w:style>
  <w:style w:type="character" w:customStyle="1" w:styleId="WW8Num23z2">
    <w:name w:val="WW8Num23z2"/>
    <w:rsid w:val="00AC5933"/>
    <w:rPr>
      <w:rFonts w:ascii="Wingdings" w:hAnsi="Wingdings"/>
    </w:rPr>
  </w:style>
  <w:style w:type="character" w:customStyle="1" w:styleId="WW8Num24z0">
    <w:name w:val="WW8Num24z0"/>
    <w:rsid w:val="00AC5933"/>
    <w:rPr>
      <w:rFonts w:ascii="Symbol" w:hAnsi="Symbol"/>
    </w:rPr>
  </w:style>
  <w:style w:type="character" w:customStyle="1" w:styleId="WW8Num24z1">
    <w:name w:val="WW8Num24z1"/>
    <w:rsid w:val="00AC5933"/>
    <w:rPr>
      <w:rFonts w:ascii="Courier New" w:hAnsi="Courier New" w:cs="Courier New"/>
    </w:rPr>
  </w:style>
  <w:style w:type="character" w:customStyle="1" w:styleId="WW8Num24z2">
    <w:name w:val="WW8Num24z2"/>
    <w:rsid w:val="00AC5933"/>
    <w:rPr>
      <w:rFonts w:ascii="Wingdings" w:hAnsi="Wingdings"/>
    </w:rPr>
  </w:style>
  <w:style w:type="character" w:customStyle="1" w:styleId="WW8Num26z1">
    <w:name w:val="WW8Num26z1"/>
    <w:rsid w:val="00AC5933"/>
    <w:rPr>
      <w:rFonts w:ascii="Courier New" w:hAnsi="Courier New" w:cs="Courier New"/>
    </w:rPr>
  </w:style>
  <w:style w:type="character" w:customStyle="1" w:styleId="WW8Num26z2">
    <w:name w:val="WW8Num26z2"/>
    <w:rsid w:val="00AC5933"/>
    <w:rPr>
      <w:rFonts w:ascii="Wingdings" w:hAnsi="Wingdings"/>
    </w:rPr>
  </w:style>
  <w:style w:type="character" w:customStyle="1" w:styleId="WW8Num27z0">
    <w:name w:val="WW8Num27z0"/>
    <w:rsid w:val="00AC5933"/>
    <w:rPr>
      <w:rFonts w:ascii="Symbol" w:hAnsi="Symbol"/>
    </w:rPr>
  </w:style>
  <w:style w:type="character" w:customStyle="1" w:styleId="WW8Num27z1">
    <w:name w:val="WW8Num27z1"/>
    <w:rsid w:val="00AC5933"/>
    <w:rPr>
      <w:rFonts w:ascii="Courier New" w:hAnsi="Courier New" w:cs="Courier New"/>
    </w:rPr>
  </w:style>
  <w:style w:type="character" w:customStyle="1" w:styleId="WW8Num27z2">
    <w:name w:val="WW8Num27z2"/>
    <w:rsid w:val="00AC5933"/>
    <w:rPr>
      <w:rFonts w:ascii="Wingdings" w:hAnsi="Wingdings"/>
    </w:rPr>
  </w:style>
  <w:style w:type="character" w:customStyle="1" w:styleId="WW8Num28z0">
    <w:name w:val="WW8Num28z0"/>
    <w:rsid w:val="00AC5933"/>
    <w:rPr>
      <w:rFonts w:ascii="Symbol" w:hAnsi="Symbol"/>
    </w:rPr>
  </w:style>
  <w:style w:type="character" w:customStyle="1" w:styleId="WW8Num28z1">
    <w:name w:val="WW8Num28z1"/>
    <w:rsid w:val="00AC5933"/>
    <w:rPr>
      <w:rFonts w:ascii="Courier New" w:hAnsi="Courier New" w:cs="Courier New"/>
    </w:rPr>
  </w:style>
  <w:style w:type="character" w:customStyle="1" w:styleId="WW8Num28z2">
    <w:name w:val="WW8Num28z2"/>
    <w:rsid w:val="00AC5933"/>
    <w:rPr>
      <w:rFonts w:ascii="Wingdings" w:hAnsi="Wingdings"/>
    </w:rPr>
  </w:style>
  <w:style w:type="character" w:customStyle="1" w:styleId="WW8Num29z0">
    <w:name w:val="WW8Num29z0"/>
    <w:rsid w:val="00AC5933"/>
    <w:rPr>
      <w:rFonts w:ascii="Symbol" w:hAnsi="Symbol"/>
    </w:rPr>
  </w:style>
  <w:style w:type="character" w:customStyle="1" w:styleId="WW8Num29z1">
    <w:name w:val="WW8Num29z1"/>
    <w:rsid w:val="00AC5933"/>
    <w:rPr>
      <w:rFonts w:ascii="Courier New" w:hAnsi="Courier New" w:cs="Courier New"/>
    </w:rPr>
  </w:style>
  <w:style w:type="character" w:customStyle="1" w:styleId="WW8Num29z2">
    <w:name w:val="WW8Num29z2"/>
    <w:rsid w:val="00AC5933"/>
    <w:rPr>
      <w:rFonts w:ascii="Wingdings" w:hAnsi="Wingdings"/>
    </w:rPr>
  </w:style>
  <w:style w:type="character" w:customStyle="1" w:styleId="WW8NumSt21z0">
    <w:name w:val="WW8NumSt21z0"/>
    <w:rsid w:val="00AC5933"/>
    <w:rPr>
      <w:rFonts w:ascii="Arial" w:hAnsi="Arial" w:cs="Arial"/>
    </w:rPr>
  </w:style>
  <w:style w:type="character" w:customStyle="1" w:styleId="WW8NumSt22z0">
    <w:name w:val="WW8NumSt22z0"/>
    <w:rsid w:val="00AC5933"/>
    <w:rPr>
      <w:rFonts w:ascii="Arial" w:hAnsi="Arial" w:cs="Arial"/>
    </w:rPr>
  </w:style>
  <w:style w:type="character" w:customStyle="1" w:styleId="WW8NumSt28z0">
    <w:name w:val="WW8NumSt28z0"/>
    <w:rsid w:val="00AC5933"/>
    <w:rPr>
      <w:rFonts w:ascii="Times New Roman" w:hAnsi="Times New Roman" w:cs="Times New Roman"/>
    </w:rPr>
  </w:style>
  <w:style w:type="character" w:customStyle="1" w:styleId="WW8NumSt29z0">
    <w:name w:val="WW8NumSt29z0"/>
    <w:rsid w:val="00AC5933"/>
    <w:rPr>
      <w:rFonts w:ascii="Times New Roman" w:hAnsi="Times New Roman" w:cs="Times New Roman"/>
    </w:rPr>
  </w:style>
  <w:style w:type="character" w:customStyle="1" w:styleId="WW8NumSt30z0">
    <w:name w:val="WW8NumSt30z0"/>
    <w:rsid w:val="00AC5933"/>
    <w:rPr>
      <w:rFonts w:ascii="Times New Roman" w:hAnsi="Times New Roman" w:cs="Times New Roman"/>
    </w:rPr>
  </w:style>
  <w:style w:type="character" w:customStyle="1" w:styleId="WW8NumSt31z0">
    <w:name w:val="WW8NumSt31z0"/>
    <w:rsid w:val="00AC5933"/>
    <w:rPr>
      <w:rFonts w:ascii="Times New Roman" w:hAnsi="Times New Roman" w:cs="Times New Roman"/>
    </w:rPr>
  </w:style>
  <w:style w:type="character" w:customStyle="1" w:styleId="WW8NumSt32z0">
    <w:name w:val="WW8NumSt32z0"/>
    <w:rsid w:val="00AC5933"/>
    <w:rPr>
      <w:rFonts w:ascii="Times New Roman" w:hAnsi="Times New Roman" w:cs="Times New Roman"/>
      <w:lang w:val="ru-RU"/>
    </w:rPr>
  </w:style>
  <w:style w:type="character" w:customStyle="1" w:styleId="20">
    <w:name w:val="Основной шрифт абзаца2"/>
    <w:rsid w:val="00AC5933"/>
  </w:style>
  <w:style w:type="character" w:customStyle="1" w:styleId="a3">
    <w:name w:val="Верхний колонтитул Знак"/>
    <w:rsid w:val="00AC5933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Нижний колонтитул Знак"/>
    <w:uiPriority w:val="99"/>
    <w:rsid w:val="00AC5933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с отступом Знак"/>
    <w:rsid w:val="00AC5933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rsid w:val="00AC5933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Основной текст с отступом 3 Знак"/>
    <w:rsid w:val="00AC5933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customStyle="1" w:styleId="a7">
    <w:name w:val="Текст Знак"/>
    <w:rsid w:val="00AC5933"/>
    <w:rPr>
      <w:rFonts w:ascii="Courier New" w:eastAsia="Times New Roman" w:hAnsi="Courier New"/>
    </w:rPr>
  </w:style>
  <w:style w:type="character" w:customStyle="1" w:styleId="21">
    <w:name w:val="Основной текст 2 Знак"/>
    <w:rsid w:val="00AC5933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AC593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Заголовок 2 Знак"/>
    <w:rsid w:val="00AC5933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31">
    <w:name w:val="Заголовок 3 Знак"/>
    <w:rsid w:val="00AC5933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rsid w:val="00AC5933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rsid w:val="00AC5933"/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rsid w:val="00AC5933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rsid w:val="00AC5933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80">
    <w:name w:val="Заголовок 8 Знак"/>
    <w:rsid w:val="00AC5933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rsid w:val="00AC5933"/>
    <w:rPr>
      <w:rFonts w:ascii="Arial" w:eastAsia="Times New Roman" w:hAnsi="Arial" w:cs="Arial"/>
      <w:color w:val="000000"/>
      <w:sz w:val="22"/>
      <w:szCs w:val="22"/>
    </w:rPr>
  </w:style>
  <w:style w:type="character" w:customStyle="1" w:styleId="32">
    <w:name w:val="Основной текст 3 Знак"/>
    <w:rsid w:val="00AC5933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8">
    <w:name w:val="Название Знак"/>
    <w:rsid w:val="00AC5933"/>
    <w:rPr>
      <w:rFonts w:ascii="Times New Roman" w:eastAsia="Times New Roman" w:hAnsi="Times New Roman" w:cs="Calibri"/>
      <w:b/>
      <w:bCs/>
      <w:color w:val="000000"/>
      <w:sz w:val="28"/>
    </w:rPr>
  </w:style>
  <w:style w:type="character" w:customStyle="1" w:styleId="a9">
    <w:name w:val="Подзаголовок Знак"/>
    <w:rsid w:val="00AC5933"/>
    <w:rPr>
      <w:rFonts w:ascii="Times New Roman" w:eastAsia="Times New Roman" w:hAnsi="Times New Roman" w:cs="Calibri"/>
      <w:b/>
      <w:bCs/>
      <w:sz w:val="28"/>
      <w:szCs w:val="24"/>
    </w:rPr>
  </w:style>
  <w:style w:type="character" w:styleId="aa">
    <w:name w:val="Hyperlink"/>
    <w:rsid w:val="00AC5933"/>
    <w:rPr>
      <w:color w:val="000080"/>
      <w:u w:val="single"/>
    </w:rPr>
  </w:style>
  <w:style w:type="character" w:customStyle="1" w:styleId="11">
    <w:name w:val="Основной шрифт абзаца1"/>
    <w:rsid w:val="00AC5933"/>
  </w:style>
  <w:style w:type="character" w:customStyle="1" w:styleId="ab">
    <w:name w:val="Текст выноски Знак"/>
    <w:rsid w:val="00AC5933"/>
    <w:rPr>
      <w:rFonts w:ascii="Tahoma" w:eastAsia="Lucida Sans Unicode" w:hAnsi="Tahoma" w:cs="Tahoma"/>
      <w:kern w:val="1"/>
      <w:sz w:val="16"/>
      <w:szCs w:val="16"/>
    </w:rPr>
  </w:style>
  <w:style w:type="character" w:customStyle="1" w:styleId="12">
    <w:name w:val="Нижний колонтитул Знак1"/>
    <w:rsid w:val="00AC5933"/>
    <w:rPr>
      <w:rFonts w:ascii="Arial" w:eastAsia="Lucida Sans Unicode" w:hAnsi="Arial" w:cs="Calibri"/>
      <w:kern w:val="1"/>
      <w:szCs w:val="24"/>
    </w:rPr>
  </w:style>
  <w:style w:type="character" w:customStyle="1" w:styleId="13">
    <w:name w:val="Текст выноски Знак1"/>
    <w:rsid w:val="00AC5933"/>
    <w:rPr>
      <w:rFonts w:ascii="Tahoma" w:eastAsia="Lucida Sans Unicode" w:hAnsi="Tahoma" w:cs="Tahoma"/>
      <w:kern w:val="1"/>
      <w:sz w:val="16"/>
      <w:szCs w:val="16"/>
    </w:rPr>
  </w:style>
  <w:style w:type="character" w:customStyle="1" w:styleId="ac">
    <w:name w:val="Символ нумерации"/>
    <w:rsid w:val="00AC5933"/>
  </w:style>
  <w:style w:type="paragraph" w:customStyle="1" w:styleId="ad">
    <w:name w:val="Заголовок"/>
    <w:basedOn w:val="a"/>
    <w:next w:val="ae"/>
    <w:rsid w:val="00AC5933"/>
    <w:pPr>
      <w:keepNext/>
      <w:spacing w:before="240" w:after="120"/>
    </w:pPr>
    <w:rPr>
      <w:rFonts w:ascii="Arial" w:eastAsia="Arial Unicode MS" w:hAnsi="Arial" w:cs="Mangal"/>
      <w:color w:val="auto"/>
      <w:kern w:val="1"/>
      <w:sz w:val="28"/>
      <w:szCs w:val="28"/>
      <w:lang w:val="ru-RU" w:eastAsia="ar-SA" w:bidi="ar-SA"/>
    </w:rPr>
  </w:style>
  <w:style w:type="paragraph" w:styleId="ae">
    <w:name w:val="Body Text"/>
    <w:basedOn w:val="a"/>
    <w:rsid w:val="00AC5933"/>
    <w:pPr>
      <w:spacing w:after="120"/>
    </w:pPr>
  </w:style>
  <w:style w:type="paragraph" w:styleId="af">
    <w:name w:val="List"/>
    <w:basedOn w:val="ae"/>
    <w:rsid w:val="00AC5933"/>
    <w:rPr>
      <w:rFonts w:ascii="Arial" w:hAnsi="Arial" w:cs="Mangal"/>
      <w:color w:val="auto"/>
      <w:kern w:val="1"/>
      <w:sz w:val="20"/>
      <w:lang w:val="ru-RU" w:eastAsia="ar-SA" w:bidi="ar-SA"/>
    </w:rPr>
  </w:style>
  <w:style w:type="paragraph" w:customStyle="1" w:styleId="23">
    <w:name w:val="Название2"/>
    <w:basedOn w:val="a"/>
    <w:rsid w:val="00AC593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AC5933"/>
    <w:pPr>
      <w:suppressLineNumbers/>
    </w:pPr>
    <w:rPr>
      <w:rFonts w:ascii="Arial" w:hAnsi="Arial" w:cs="Mangal"/>
    </w:rPr>
  </w:style>
  <w:style w:type="paragraph" w:styleId="af0">
    <w:name w:val="header"/>
    <w:basedOn w:val="a"/>
    <w:rsid w:val="00AC5933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AC5933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AC5933"/>
    <w:pPr>
      <w:widowControl/>
      <w:suppressAutoHyphens w:val="0"/>
      <w:ind w:firstLine="709"/>
      <w:jc w:val="both"/>
    </w:pPr>
    <w:rPr>
      <w:rFonts w:eastAsia="Times New Roman" w:cs="Times New Roman"/>
      <w:color w:val="auto"/>
      <w:sz w:val="28"/>
      <w:lang w:val="ru-RU" w:eastAsia="ar-SA" w:bidi="ar-SA"/>
    </w:rPr>
  </w:style>
  <w:style w:type="paragraph" w:customStyle="1" w:styleId="14">
    <w:name w:val="Текст1"/>
    <w:basedOn w:val="a"/>
    <w:rsid w:val="00AC5933"/>
    <w:pPr>
      <w:widowControl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AC5933"/>
    <w:pPr>
      <w:spacing w:after="120"/>
      <w:ind w:left="283"/>
    </w:pPr>
    <w:rPr>
      <w:sz w:val="16"/>
      <w:szCs w:val="16"/>
    </w:rPr>
  </w:style>
  <w:style w:type="paragraph" w:customStyle="1" w:styleId="25">
    <w:name w:val="Текст2"/>
    <w:basedOn w:val="a"/>
    <w:rsid w:val="00AC5933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ru-RU" w:eastAsia="ar-SA" w:bidi="ar-SA"/>
    </w:rPr>
  </w:style>
  <w:style w:type="paragraph" w:customStyle="1" w:styleId="af3">
    <w:name w:val="Содержимое таблицы"/>
    <w:basedOn w:val="a"/>
    <w:rsid w:val="00AC5933"/>
    <w:pPr>
      <w:suppressLineNumbers/>
    </w:pPr>
  </w:style>
  <w:style w:type="paragraph" w:customStyle="1" w:styleId="210">
    <w:name w:val="Основной текст 21"/>
    <w:basedOn w:val="a"/>
    <w:rsid w:val="00AC5933"/>
    <w:pPr>
      <w:spacing w:after="120" w:line="480" w:lineRule="auto"/>
    </w:pPr>
  </w:style>
  <w:style w:type="paragraph" w:customStyle="1" w:styleId="311">
    <w:name w:val="Основной текст 31"/>
    <w:basedOn w:val="a"/>
    <w:rsid w:val="00AC5933"/>
    <w:pPr>
      <w:widowControl/>
      <w:suppressAutoHyphens w:val="0"/>
      <w:spacing w:after="120"/>
    </w:pPr>
    <w:rPr>
      <w:rFonts w:eastAsia="Times New Roman" w:cs="Times New Roman"/>
      <w:sz w:val="16"/>
      <w:szCs w:val="16"/>
      <w:lang w:val="ru-RU" w:eastAsia="ar-SA" w:bidi="ar-SA"/>
    </w:rPr>
  </w:style>
  <w:style w:type="paragraph" w:styleId="af4">
    <w:name w:val="Title"/>
    <w:basedOn w:val="a"/>
    <w:next w:val="af5"/>
    <w:qFormat/>
    <w:rsid w:val="00AC5933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paragraph" w:styleId="af5">
    <w:name w:val="Subtitle"/>
    <w:basedOn w:val="a"/>
    <w:next w:val="ae"/>
    <w:qFormat/>
    <w:rsid w:val="00AC5933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paragraph" w:styleId="af6">
    <w:name w:val="List Paragraph"/>
    <w:basedOn w:val="a"/>
    <w:uiPriority w:val="34"/>
    <w:qFormat/>
    <w:rsid w:val="00AC5933"/>
    <w:pPr>
      <w:widowControl/>
      <w:ind w:left="720"/>
    </w:pPr>
    <w:rPr>
      <w:rFonts w:eastAsia="Times New Roman" w:cs="Calibri"/>
      <w:color w:val="auto"/>
      <w:lang w:val="ru-RU" w:eastAsia="ar-SA" w:bidi="ar-SA"/>
    </w:rPr>
  </w:style>
  <w:style w:type="paragraph" w:customStyle="1" w:styleId="u">
    <w:name w:val="u"/>
    <w:basedOn w:val="a"/>
    <w:rsid w:val="00AC5933"/>
    <w:pPr>
      <w:ind w:firstLine="539"/>
      <w:jc w:val="both"/>
    </w:pPr>
    <w:rPr>
      <w:rFonts w:eastAsia="Times New Roman" w:cs="Times New Roman"/>
      <w:sz w:val="18"/>
      <w:szCs w:val="18"/>
    </w:rPr>
  </w:style>
  <w:style w:type="paragraph" w:customStyle="1" w:styleId="15">
    <w:name w:val="Название1"/>
    <w:basedOn w:val="a"/>
    <w:rsid w:val="00AC5933"/>
    <w:pPr>
      <w:suppressLineNumbers/>
      <w:spacing w:before="120" w:after="120"/>
    </w:pPr>
    <w:rPr>
      <w:rFonts w:ascii="Arial" w:hAnsi="Arial" w:cs="Mangal"/>
      <w:i/>
      <w:iCs/>
      <w:color w:val="auto"/>
      <w:kern w:val="1"/>
      <w:sz w:val="20"/>
      <w:lang w:val="ru-RU" w:eastAsia="ar-SA" w:bidi="ar-SA"/>
    </w:rPr>
  </w:style>
  <w:style w:type="paragraph" w:customStyle="1" w:styleId="16">
    <w:name w:val="Указатель1"/>
    <w:basedOn w:val="a"/>
    <w:rsid w:val="00AC5933"/>
    <w:pPr>
      <w:suppressLineNumbers/>
    </w:pPr>
    <w:rPr>
      <w:rFonts w:ascii="Arial" w:hAnsi="Arial" w:cs="Mangal"/>
      <w:color w:val="auto"/>
      <w:kern w:val="1"/>
      <w:sz w:val="20"/>
      <w:lang w:val="ru-RU" w:eastAsia="ar-SA" w:bidi="ar-SA"/>
    </w:rPr>
  </w:style>
  <w:style w:type="paragraph" w:styleId="af7">
    <w:name w:val="Balloon Text"/>
    <w:basedOn w:val="a"/>
    <w:rsid w:val="00AC5933"/>
    <w:rPr>
      <w:rFonts w:ascii="Tahoma" w:hAnsi="Tahoma"/>
      <w:color w:val="auto"/>
      <w:kern w:val="1"/>
      <w:sz w:val="16"/>
      <w:szCs w:val="16"/>
      <w:lang w:val="ru-RU" w:eastAsia="ar-SA" w:bidi="ar-SA"/>
    </w:rPr>
  </w:style>
  <w:style w:type="paragraph" w:customStyle="1" w:styleId="af8">
    <w:name w:val="Заголовок таблицы"/>
    <w:basedOn w:val="af3"/>
    <w:rsid w:val="00AC5933"/>
    <w:pPr>
      <w:jc w:val="center"/>
    </w:pPr>
    <w:rPr>
      <w:b/>
      <w:bCs/>
      <w:kern w:val="1"/>
    </w:rPr>
  </w:style>
  <w:style w:type="paragraph" w:customStyle="1" w:styleId="ConsPlusNormal">
    <w:name w:val="ConsPlusNormal"/>
    <w:rsid w:val="00AC5933"/>
    <w:pPr>
      <w:widowControl w:val="0"/>
      <w:suppressAutoHyphens/>
      <w:autoSpaceDE w:val="0"/>
      <w:ind w:firstLine="720"/>
    </w:pPr>
    <w:rPr>
      <w:rFonts w:eastAsia="Arial" w:cs="Calibri"/>
      <w:sz w:val="28"/>
      <w:szCs w:val="28"/>
      <w:lang w:eastAsia="ar-SA"/>
    </w:rPr>
  </w:style>
  <w:style w:type="paragraph" w:customStyle="1" w:styleId="ConsPlusTitle">
    <w:name w:val="ConsPlusTitle"/>
    <w:rsid w:val="00AC5933"/>
    <w:pPr>
      <w:widowControl w:val="0"/>
      <w:suppressAutoHyphens/>
      <w:autoSpaceDE w:val="0"/>
    </w:pPr>
    <w:rPr>
      <w:rFonts w:ascii="Arial Narrow" w:eastAsia="Arial" w:hAnsi="Arial Narrow" w:cs="Arial Narrow"/>
      <w:b/>
      <w:bCs/>
      <w:sz w:val="24"/>
      <w:szCs w:val="24"/>
      <w:lang w:eastAsia="ar-SA"/>
    </w:rPr>
  </w:style>
  <w:style w:type="paragraph" w:customStyle="1" w:styleId="FR1">
    <w:name w:val="FR1"/>
    <w:rsid w:val="00AC5933"/>
    <w:pPr>
      <w:widowControl w:val="0"/>
      <w:suppressAutoHyphens/>
      <w:autoSpaceDE w:val="0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af9">
    <w:name w:val="Содержимое врезки"/>
    <w:basedOn w:val="ae"/>
    <w:rsid w:val="00AC5933"/>
  </w:style>
  <w:style w:type="table" w:styleId="afa">
    <w:name w:val="Table Grid"/>
    <w:basedOn w:val="a1"/>
    <w:uiPriority w:val="59"/>
    <w:rsid w:val="00D03B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азовый"/>
    <w:rsid w:val="00D1646A"/>
    <w:pPr>
      <w:tabs>
        <w:tab w:val="left" w:pos="709"/>
      </w:tabs>
      <w:suppressAutoHyphens/>
      <w:overflowPunct w:val="0"/>
      <w:spacing w:line="100" w:lineRule="atLeast"/>
      <w:jc w:val="center"/>
    </w:pPr>
    <w:rPr>
      <w:color w:val="00000A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401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0401AE"/>
    <w:rPr>
      <w:rFonts w:ascii="Courier New" w:hAnsi="Courier New" w:cs="Courier New"/>
    </w:rPr>
  </w:style>
  <w:style w:type="character" w:customStyle="1" w:styleId="afc">
    <w:name w:val="Символ сноски"/>
    <w:rsid w:val="0059670F"/>
    <w:rPr>
      <w:vertAlign w:val="superscript"/>
    </w:rPr>
  </w:style>
  <w:style w:type="character" w:customStyle="1" w:styleId="17">
    <w:name w:val="Знак сноски1"/>
    <w:rsid w:val="0059670F"/>
    <w:rPr>
      <w:vertAlign w:val="superscript"/>
    </w:rPr>
  </w:style>
  <w:style w:type="paragraph" w:styleId="afd">
    <w:name w:val="footnote text"/>
    <w:basedOn w:val="a"/>
    <w:link w:val="afe"/>
    <w:rsid w:val="0059670F"/>
    <w:pPr>
      <w:autoSpaceDE w:val="0"/>
    </w:pPr>
    <w:rPr>
      <w:rFonts w:eastAsia="Times New Roman" w:cs="Times New Roman"/>
      <w:color w:val="auto"/>
      <w:sz w:val="20"/>
      <w:szCs w:val="20"/>
      <w:lang w:eastAsia="ar-SA" w:bidi="ar-SA"/>
    </w:rPr>
  </w:style>
  <w:style w:type="character" w:customStyle="1" w:styleId="afe">
    <w:name w:val="Текст сноски Знак"/>
    <w:link w:val="afd"/>
    <w:rsid w:val="0059670F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02B8-09DE-4635-9131-E3733E97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на основании ст.28 Федерального Закона «О профессиональных союзах, их правах и </vt:lpstr>
      <vt:lpstr>ВЫПИСКА</vt:lpstr>
    </vt:vector>
  </TitlesOfParts>
  <Company/>
  <LinksUpToDate>false</LinksUpToDate>
  <CharactersWithSpaces>12620</CharactersWithSpaces>
  <SharedDoc>false</SharedDoc>
  <HLinks>
    <vt:vector size="180" baseType="variant">
      <vt:variant>
        <vt:i4>5636186</vt:i4>
      </vt:variant>
      <vt:variant>
        <vt:i4>87</vt:i4>
      </vt:variant>
      <vt:variant>
        <vt:i4>0</vt:i4>
      </vt:variant>
      <vt:variant>
        <vt:i4>5</vt:i4>
      </vt:variant>
      <vt:variant>
        <vt:lpwstr>http://www.ed-uni.ru/</vt:lpwstr>
      </vt:variant>
      <vt:variant>
        <vt:lpwstr/>
      </vt:variant>
      <vt:variant>
        <vt:i4>3801091</vt:i4>
      </vt:variant>
      <vt:variant>
        <vt:i4>84</vt:i4>
      </vt:variant>
      <vt:variant>
        <vt:i4>0</vt:i4>
      </vt:variant>
      <vt:variant>
        <vt:i4>5</vt:i4>
      </vt:variant>
      <vt:variant>
        <vt:lpwstr>mailto:askok@spectt.ru</vt:lpwstr>
      </vt:variant>
      <vt:variant>
        <vt:lpwstr/>
      </vt:variant>
      <vt:variant>
        <vt:i4>5636186</vt:i4>
      </vt:variant>
      <vt:variant>
        <vt:i4>81</vt:i4>
      </vt:variant>
      <vt:variant>
        <vt:i4>0</vt:i4>
      </vt:variant>
      <vt:variant>
        <vt:i4>5</vt:i4>
      </vt:variant>
      <vt:variant>
        <vt:lpwstr>http://www.ed-uni.ru/</vt:lpwstr>
      </vt:variant>
      <vt:variant>
        <vt:lpwstr/>
      </vt:variant>
      <vt:variant>
        <vt:i4>3801091</vt:i4>
      </vt:variant>
      <vt:variant>
        <vt:i4>78</vt:i4>
      </vt:variant>
      <vt:variant>
        <vt:i4>0</vt:i4>
      </vt:variant>
      <vt:variant>
        <vt:i4>5</vt:i4>
      </vt:variant>
      <vt:variant>
        <vt:lpwstr>mailto:askok@spectt.ru</vt:lpwstr>
      </vt:variant>
      <vt:variant>
        <vt:lpwstr/>
      </vt:variant>
      <vt:variant>
        <vt:i4>3735604</vt:i4>
      </vt:variant>
      <vt:variant>
        <vt:i4>75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6488067</vt:i4>
      </vt:variant>
      <vt:variant>
        <vt:i4>72</vt:i4>
      </vt:variant>
      <vt:variant>
        <vt:i4>0</vt:i4>
      </vt:variant>
      <vt:variant>
        <vt:i4>5</vt:i4>
      </vt:variant>
      <vt:variant>
        <vt:lpwstr>mailto:anok@spect..ru</vt:lpwstr>
      </vt:variant>
      <vt:variant>
        <vt:lpwstr/>
      </vt:variant>
      <vt:variant>
        <vt:i4>4128883</vt:i4>
      </vt:variant>
      <vt:variant>
        <vt:i4>69</vt:i4>
      </vt:variant>
      <vt:variant>
        <vt:i4>0</vt:i4>
      </vt:variant>
      <vt:variant>
        <vt:i4>5</vt:i4>
      </vt:variant>
      <vt:variant>
        <vt:lpwstr>http://www.ed-unio.ru/</vt:lpwstr>
      </vt:variant>
      <vt:variant>
        <vt:lpwstr/>
      </vt:variant>
      <vt:variant>
        <vt:i4>2949126</vt:i4>
      </vt:variant>
      <vt:variant>
        <vt:i4>66</vt:i4>
      </vt:variant>
      <vt:variant>
        <vt:i4>0</vt:i4>
      </vt:variant>
      <vt:variant>
        <vt:i4>5</vt:i4>
      </vt:variant>
      <vt:variant>
        <vt:lpwstr>mailto:skok@spectr.ru</vt:lpwstr>
      </vt:variant>
      <vt:variant>
        <vt:lpwstr/>
      </vt:variant>
      <vt:variant>
        <vt:i4>3735604</vt:i4>
      </vt:variant>
      <vt:variant>
        <vt:i4>63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1900591</vt:i4>
      </vt:variant>
      <vt:variant>
        <vt:i4>60</vt:i4>
      </vt:variant>
      <vt:variant>
        <vt:i4>0</vt:i4>
      </vt:variant>
      <vt:variant>
        <vt:i4>5</vt:i4>
      </vt:variant>
      <vt:variant>
        <vt:lpwstr>mailto:bryanskok@spectrnet.ru</vt:lpwstr>
      </vt:variant>
      <vt:variant>
        <vt:lpwstr/>
      </vt:variant>
      <vt:variant>
        <vt:i4>3735604</vt:i4>
      </vt:variant>
      <vt:variant>
        <vt:i4>57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7077979</vt:i4>
      </vt:variant>
      <vt:variant>
        <vt:i4>54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  <vt:variant>
        <vt:i4>3735604</vt:i4>
      </vt:variant>
      <vt:variant>
        <vt:i4>51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7077979</vt:i4>
      </vt:variant>
      <vt:variant>
        <vt:i4>48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  <vt:variant>
        <vt:i4>3735604</vt:i4>
      </vt:variant>
      <vt:variant>
        <vt:i4>45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7077979</vt:i4>
      </vt:variant>
      <vt:variant>
        <vt:i4>42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  <vt:variant>
        <vt:i4>3735604</vt:i4>
      </vt:variant>
      <vt:variant>
        <vt:i4>39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7077979</vt:i4>
      </vt:variant>
      <vt:variant>
        <vt:i4>36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  <vt:variant>
        <vt:i4>7929945</vt:i4>
      </vt:variant>
      <vt:variant>
        <vt:i4>33</vt:i4>
      </vt:variant>
      <vt:variant>
        <vt:i4>0</vt:i4>
      </vt:variant>
      <vt:variant>
        <vt:i4>5</vt:i4>
      </vt:variant>
      <vt:variant>
        <vt:lpwstr>mailto:ekar@spectrnet.ru</vt:lpwstr>
      </vt:variant>
      <vt:variant>
        <vt:lpwstr/>
      </vt:variant>
      <vt:variant>
        <vt:i4>7929945</vt:i4>
      </vt:variant>
      <vt:variant>
        <vt:i4>30</vt:i4>
      </vt:variant>
      <vt:variant>
        <vt:i4>0</vt:i4>
      </vt:variant>
      <vt:variant>
        <vt:i4>5</vt:i4>
      </vt:variant>
      <vt:variant>
        <vt:lpwstr>mailto:ekar@spectrnet.ru</vt:lpwstr>
      </vt:variant>
      <vt:variant>
        <vt:lpwstr/>
      </vt:variant>
      <vt:variant>
        <vt:i4>7340103</vt:i4>
      </vt:variant>
      <vt:variant>
        <vt:i4>27</vt:i4>
      </vt:variant>
      <vt:variant>
        <vt:i4>0</vt:i4>
      </vt:variant>
      <vt:variant>
        <vt:i4>5</vt:i4>
      </vt:variant>
      <vt:variant>
        <vt:lpwstr>mailto:mgu@spectrnet.ru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  <vt:variant>
        <vt:i4>3735604</vt:i4>
      </vt:variant>
      <vt:variant>
        <vt:i4>21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7077979</vt:i4>
      </vt:variant>
      <vt:variant>
        <vt:i4>18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  <vt:variant>
        <vt:i4>3735604</vt:i4>
      </vt:variant>
      <vt:variant>
        <vt:i4>15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7077979</vt:i4>
      </vt:variant>
      <vt:variant>
        <vt:i4>12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  <vt:variant>
        <vt:i4>3735604</vt:i4>
      </vt:variant>
      <vt:variant>
        <vt:i4>9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User</cp:lastModifiedBy>
  <cp:revision>7</cp:revision>
  <cp:lastPrinted>2014-09-03T01:43:00Z</cp:lastPrinted>
  <dcterms:created xsi:type="dcterms:W3CDTF">2015-02-16T09:15:00Z</dcterms:created>
  <dcterms:modified xsi:type="dcterms:W3CDTF">2015-10-28T07:52:00Z</dcterms:modified>
</cp:coreProperties>
</file>